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BC64CD">
      <w:pPr>
        <w:pStyle w:val="Naslov2"/>
      </w:pPr>
    </w:p>
    <w:tbl>
      <w:tblPr>
        <w:tblW w:w="10309" w:type="dxa"/>
        <w:tblInd w:w="108" w:type="dxa"/>
        <w:tblLook w:val="01E0"/>
      </w:tblPr>
      <w:tblGrid>
        <w:gridCol w:w="9171"/>
        <w:gridCol w:w="222"/>
        <w:gridCol w:w="236"/>
        <w:gridCol w:w="236"/>
        <w:gridCol w:w="222"/>
        <w:gridCol w:w="222"/>
      </w:tblGrid>
      <w:tr w:rsidR="0035427A" w:rsidRPr="00F94AFA" w:rsidTr="001651E3">
        <w:trPr>
          <w:trHeight w:val="284"/>
        </w:trPr>
        <w:tc>
          <w:tcPr>
            <w:tcW w:w="9171" w:type="dxa"/>
            <w:shd w:val="clear" w:color="auto" w:fill="auto"/>
            <w:vAlign w:val="center"/>
          </w:tcPr>
          <w:tbl>
            <w:tblPr>
              <w:tblStyle w:val="Reetkatablice"/>
              <w:tblW w:w="2524" w:type="dxa"/>
              <w:tblInd w:w="5868" w:type="dxa"/>
              <w:shd w:val="clear" w:color="auto" w:fill="E5B8B7" w:themeFill="accent2" w:themeFillTint="66"/>
              <w:tblLook w:val="01E0"/>
            </w:tblPr>
            <w:tblGrid>
              <w:gridCol w:w="2524"/>
            </w:tblGrid>
            <w:tr w:rsidR="0035427A" w:rsidRPr="00F94AFA" w:rsidTr="001651E3">
              <w:tc>
                <w:tcPr>
                  <w:tcW w:w="2524" w:type="dxa"/>
                  <w:shd w:val="clear" w:color="auto" w:fill="E5B8B7" w:themeFill="accent2" w:themeFillTint="66"/>
                </w:tcPr>
                <w:p w:rsidR="0035427A" w:rsidRPr="009C7AC3" w:rsidRDefault="0035427A" w:rsidP="001651E3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  <w:highlight w:val="yellow"/>
                    </w:rPr>
                  </w:pPr>
                  <w:r w:rsidRPr="009C7AC3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OBRAZAC C</w:t>
                  </w:r>
                </w:p>
              </w:tc>
            </w:tr>
          </w:tbl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000000"/>
                <w:sz w:val="20"/>
                <w:szCs w:val="20"/>
              </w:rPr>
              <w:t xml:space="preserve">                         </w:t>
            </w:r>
          </w:p>
          <w:tbl>
            <w:tblPr>
              <w:tblStyle w:val="Reetkatablice"/>
              <w:tblW w:w="8426" w:type="dxa"/>
              <w:tblInd w:w="108" w:type="dxa"/>
              <w:tblLook w:val="01E0"/>
            </w:tblPr>
            <w:tblGrid>
              <w:gridCol w:w="8426"/>
            </w:tblGrid>
            <w:tr w:rsidR="0035427A" w:rsidRPr="00F94AFA" w:rsidTr="001651E3">
              <w:tc>
                <w:tcPr>
                  <w:tcW w:w="8426" w:type="dxa"/>
                  <w:shd w:val="clear" w:color="auto" w:fill="E5B8B7" w:themeFill="accent2" w:themeFillTint="66"/>
                </w:tcPr>
                <w:p w:rsidR="0035427A" w:rsidRPr="00F94AFA" w:rsidRDefault="0035427A" w:rsidP="001651E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PROVOĐENJE PROGRAMA TRENINGA I NATJECANJA SPORTSKIH UDRUGA ČLANICA ZSUGV</w:t>
                  </w:r>
                  <w:r w:rsidRPr="00F94AFA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</w:tbl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F94AFA">
              <w:rPr>
                <w:rFonts w:cstheme="minorHAnsi"/>
                <w:i/>
                <w:color w:val="000000"/>
                <w:sz w:val="20"/>
                <w:szCs w:val="20"/>
              </w:rPr>
              <w:t>1.  programi treninga i natjecanja sportaša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(sufinanciranje programa temeljem kriterija Zajednice)</w:t>
            </w:r>
          </w:p>
          <w:p w:rsidR="0035427A" w:rsidRDefault="0035427A" w:rsidP="001651E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Ind w:w="108" w:type="dxa"/>
              <w:tblLook w:val="01E0"/>
            </w:tblPr>
            <w:tblGrid>
              <w:gridCol w:w="3240"/>
              <w:gridCol w:w="5508"/>
            </w:tblGrid>
            <w:tr w:rsidR="0035427A" w:rsidRPr="00F94AFA" w:rsidTr="001651E3">
              <w:trPr>
                <w:trHeight w:val="284"/>
              </w:trPr>
              <w:tc>
                <w:tcPr>
                  <w:tcW w:w="3240" w:type="dxa"/>
                  <w:vAlign w:val="center"/>
                </w:tcPr>
                <w:p w:rsidR="0035427A" w:rsidRPr="00D54388" w:rsidRDefault="0035427A" w:rsidP="001651E3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D54388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PREDLAGAČ PROGRAMA</w:t>
                  </w:r>
                </w:p>
                <w:p w:rsidR="0035427A" w:rsidRPr="00D54388" w:rsidRDefault="0035427A" w:rsidP="001651E3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  <w:vAlign w:val="center"/>
                </w:tcPr>
                <w:p w:rsidR="0035427A" w:rsidRPr="00F94AFA" w:rsidRDefault="0035427A" w:rsidP="001651E3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</w:tc>
            </w:tr>
          </w:tbl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1651E3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35427A" w:rsidRPr="00F94AFA" w:rsidRDefault="0035427A" w:rsidP="001651E3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27A" w:rsidRPr="00F94AFA" w:rsidRDefault="0035427A" w:rsidP="001651E3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27A" w:rsidRPr="00F94AFA" w:rsidRDefault="0035427A" w:rsidP="001651E3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1651E3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1651E3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ascii="Calibri" w:hAnsi="Calibri" w:cs="Calibri"/>
          <w:b/>
        </w:rPr>
      </w:pPr>
    </w:p>
    <w:p w:rsidR="0035427A" w:rsidRPr="00A252B9" w:rsidRDefault="0035427A" w:rsidP="0035427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A252B9">
        <w:rPr>
          <w:rFonts w:ascii="Calibri" w:hAnsi="Calibri" w:cs="Calibri"/>
          <w:b/>
          <w:sz w:val="24"/>
          <w:szCs w:val="24"/>
        </w:rPr>
        <w:t xml:space="preserve"> </w:t>
      </w:r>
      <w:r w:rsidRPr="00A252B9">
        <w:rPr>
          <w:rFonts w:ascii="Calibri" w:hAnsi="Calibri" w:cs="Calibri"/>
          <w:b/>
          <w:sz w:val="28"/>
          <w:szCs w:val="28"/>
        </w:rPr>
        <w:t>EKIPNA NATJECANJA</w:t>
      </w: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a) Rang natjecan</w:t>
      </w:r>
      <w:r w:rsidR="001651E3">
        <w:rPr>
          <w:rFonts w:cs="Calibri"/>
          <w:i/>
          <w:sz w:val="20"/>
          <w:szCs w:val="20"/>
        </w:rPr>
        <w:t>ja u natjecateljskoj sezoni 2020</w:t>
      </w:r>
      <w:r w:rsidR="00AE073E">
        <w:rPr>
          <w:rFonts w:cs="Calibri"/>
          <w:i/>
          <w:sz w:val="20"/>
          <w:szCs w:val="20"/>
        </w:rPr>
        <w:t>.</w:t>
      </w:r>
      <w:r w:rsidRPr="009F5E3A">
        <w:rPr>
          <w:rFonts w:cs="Calibri"/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5427A" w:rsidRPr="009F5E3A" w:rsidTr="001651E3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rang natjecanja seniorske eki</w:t>
      </w:r>
      <w:r w:rsidR="001651E3">
        <w:rPr>
          <w:rFonts w:cs="Calibri"/>
          <w:sz w:val="20"/>
          <w:szCs w:val="20"/>
        </w:rPr>
        <w:t>pe u natjecateljskoj sezoni 2020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1651E3">
        <w:rPr>
          <w:rFonts w:cs="Calibri"/>
          <w:sz w:val="20"/>
          <w:szCs w:val="20"/>
        </w:rPr>
        <w:t>noj godini, a završili su u 2020</w:t>
      </w:r>
      <w:r w:rsidRPr="009F5E3A">
        <w:rPr>
          <w:rFonts w:cs="Calibri"/>
          <w:sz w:val="20"/>
          <w:szCs w:val="20"/>
        </w:rPr>
        <w:t>. upisuju ran</w:t>
      </w:r>
      <w:r w:rsidR="001651E3">
        <w:rPr>
          <w:rFonts w:cs="Calibri"/>
          <w:sz w:val="20"/>
          <w:szCs w:val="20"/>
        </w:rPr>
        <w:t>g natjecanja ekipe u sezoni 2019/2020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 b) Zauzeto mjes</w:t>
      </w:r>
      <w:r w:rsidR="001651E3">
        <w:rPr>
          <w:rFonts w:cs="Calibri"/>
          <w:i/>
          <w:sz w:val="20"/>
          <w:szCs w:val="20"/>
        </w:rPr>
        <w:t>to u natjecateljskoj sezoni 2020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5427A" w:rsidRPr="009F5E3A" w:rsidTr="001651E3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zauzeto mjesto seniorske ekipe u l</w:t>
      </w:r>
      <w:r w:rsidR="001651E3">
        <w:rPr>
          <w:rFonts w:cs="Calibri"/>
          <w:sz w:val="20"/>
          <w:szCs w:val="20"/>
        </w:rPr>
        <w:t>igaškom natjecanju u sezoni 2020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1651E3">
        <w:rPr>
          <w:rFonts w:cs="Calibri"/>
          <w:sz w:val="20"/>
          <w:szCs w:val="20"/>
        </w:rPr>
        <w:t>noj godini, a završili su u 2020</w:t>
      </w:r>
      <w:r w:rsidRPr="009F5E3A">
        <w:rPr>
          <w:rFonts w:cs="Calibri"/>
          <w:sz w:val="20"/>
          <w:szCs w:val="20"/>
        </w:rPr>
        <w:t>. upisuju zauzeto mjesto u l</w:t>
      </w:r>
      <w:r w:rsidR="001651E3">
        <w:rPr>
          <w:rFonts w:cs="Calibri"/>
          <w:sz w:val="20"/>
          <w:szCs w:val="20"/>
        </w:rPr>
        <w:t>igaškom natjecanju u sezoni 2019/2020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c) Zauzeo mjest</w:t>
      </w:r>
      <w:r w:rsidR="001651E3">
        <w:rPr>
          <w:rFonts w:cs="Calibri"/>
          <w:i/>
          <w:sz w:val="20"/>
          <w:szCs w:val="20"/>
        </w:rPr>
        <w:t>o u KUP natjecanju u sezoni 2020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5427A" w:rsidRPr="009F5E3A" w:rsidTr="001651E3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811FD6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zauzeto mjesto seniorske ekip</w:t>
      </w:r>
      <w:r w:rsidR="001651E3">
        <w:rPr>
          <w:rFonts w:cs="Calibri"/>
          <w:sz w:val="20"/>
          <w:szCs w:val="20"/>
        </w:rPr>
        <w:t>e u kup natjecanju u sezoni 2020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1651E3">
        <w:rPr>
          <w:rFonts w:cs="Calibri"/>
          <w:sz w:val="20"/>
          <w:szCs w:val="20"/>
        </w:rPr>
        <w:t>noj godini, a završili su u 2020</w:t>
      </w:r>
      <w:r w:rsidRPr="009F5E3A">
        <w:rPr>
          <w:rFonts w:cs="Calibri"/>
          <w:sz w:val="20"/>
          <w:szCs w:val="20"/>
        </w:rPr>
        <w:t xml:space="preserve">. upisuju zauzeto mjesto u </w:t>
      </w:r>
      <w:r w:rsidR="00AE073E">
        <w:rPr>
          <w:rFonts w:cs="Calibri"/>
          <w:sz w:val="20"/>
          <w:szCs w:val="20"/>
        </w:rPr>
        <w:t xml:space="preserve">kup </w:t>
      </w:r>
      <w:r w:rsidR="001651E3">
        <w:rPr>
          <w:rFonts w:cs="Calibri"/>
          <w:sz w:val="20"/>
          <w:szCs w:val="20"/>
        </w:rPr>
        <w:t>natjecanju u sezoni 2019/2020</w:t>
      </w:r>
      <w:r w:rsidR="00AE073E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d) Bro</w:t>
      </w:r>
      <w:r w:rsidR="001651E3">
        <w:rPr>
          <w:rFonts w:cs="Calibri"/>
          <w:i/>
          <w:sz w:val="20"/>
          <w:szCs w:val="20"/>
        </w:rPr>
        <w:t>j reprezentativaca u sezoni 2020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1729"/>
        <w:gridCol w:w="1673"/>
        <w:gridCol w:w="1417"/>
        <w:gridCol w:w="1242"/>
      </w:tblGrid>
      <w:tr w:rsidR="0035427A" w:rsidRPr="009F5E3A" w:rsidTr="001651E3">
        <w:tc>
          <w:tcPr>
            <w:tcW w:w="4956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32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24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- upisuju se nastupi pojedinaca u službenim nastupi</w:t>
      </w:r>
      <w:r w:rsidR="001651E3">
        <w:rPr>
          <w:rFonts w:cs="Calibri"/>
          <w:sz w:val="20"/>
          <w:szCs w:val="20"/>
        </w:rPr>
        <w:t>ma državne reprezentacije u 2020</w:t>
      </w:r>
      <w:r w:rsidRPr="009F5E3A">
        <w:rPr>
          <w:rFonts w:cs="Calibri"/>
          <w:sz w:val="20"/>
          <w:szCs w:val="20"/>
        </w:rPr>
        <w:t>. godini te navesti pojedinačno imenom i prezimenom pojedince, datum i mjesto nastupa za nacionalnu reprezentaciju.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e) Nastupi ekipe u europskim kupovima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5427A" w:rsidRPr="009F5E3A" w:rsidTr="001651E3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PLASMAN EKIPE</w:t>
            </w: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A252B9" w:rsidRDefault="00A252B9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A252B9" w:rsidRDefault="00A252B9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A252B9" w:rsidRDefault="00A252B9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A252B9" w:rsidRDefault="00A252B9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A252B9" w:rsidRDefault="00A252B9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A252B9" w:rsidRPr="009F5E3A" w:rsidRDefault="00A252B9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Pr="00A252B9" w:rsidRDefault="0035427A" w:rsidP="00AE073E">
      <w:pPr>
        <w:spacing w:after="0" w:line="240" w:lineRule="auto"/>
        <w:rPr>
          <w:rFonts w:cs="Calibri"/>
          <w:b/>
          <w:sz w:val="28"/>
          <w:szCs w:val="28"/>
        </w:rPr>
      </w:pPr>
      <w:r w:rsidRPr="00A252B9">
        <w:rPr>
          <w:rFonts w:cs="Calibri"/>
          <w:b/>
          <w:sz w:val="28"/>
          <w:szCs w:val="28"/>
        </w:rPr>
        <w:lastRenderedPageBreak/>
        <w:t xml:space="preserve">MLAĐE UZRASNE KATEGORIJE </w:t>
      </w: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a) Rang natjecan</w:t>
      </w:r>
      <w:r w:rsidR="001651E3">
        <w:rPr>
          <w:rFonts w:cs="Calibri"/>
          <w:i/>
          <w:sz w:val="20"/>
          <w:szCs w:val="20"/>
        </w:rPr>
        <w:t>ja u natjecateljskoj sezoni 2020</w:t>
      </w:r>
      <w:r w:rsidRPr="009F5E3A">
        <w:rPr>
          <w:rFonts w:cs="Calibri"/>
          <w:i/>
          <w:sz w:val="20"/>
          <w:szCs w:val="20"/>
        </w:rPr>
        <w:t xml:space="preserve">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700"/>
        <w:gridCol w:w="2298"/>
      </w:tblGrid>
      <w:tr w:rsidR="0035427A" w:rsidRPr="009F5E3A" w:rsidTr="001651E3">
        <w:tc>
          <w:tcPr>
            <w:tcW w:w="2268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1651E3">
        <w:tc>
          <w:tcPr>
            <w:tcW w:w="226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9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upisuju se rang natjecanja eki</w:t>
      </w:r>
      <w:r w:rsidR="001651E3">
        <w:rPr>
          <w:rFonts w:cs="Calibri"/>
          <w:sz w:val="20"/>
          <w:szCs w:val="20"/>
        </w:rPr>
        <w:t>pa u natjecateljskoj sezoni 2020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1651E3">
        <w:rPr>
          <w:rFonts w:cs="Calibri"/>
          <w:sz w:val="20"/>
          <w:szCs w:val="20"/>
        </w:rPr>
        <w:t>noj godini, a završili su u 2020</w:t>
      </w:r>
      <w:r w:rsidRPr="009F5E3A">
        <w:rPr>
          <w:rFonts w:cs="Calibri"/>
          <w:sz w:val="20"/>
          <w:szCs w:val="20"/>
        </w:rPr>
        <w:t>. upisuju ran</w:t>
      </w:r>
      <w:r w:rsidR="001651E3">
        <w:rPr>
          <w:rFonts w:cs="Calibri"/>
          <w:sz w:val="20"/>
          <w:szCs w:val="20"/>
        </w:rPr>
        <w:t>g natjecanja ekipe u sezoni 2019/2020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b) Zauzeto mjesto u natjecateljskoj sezoni </w:t>
      </w:r>
      <w:r w:rsidR="001651E3">
        <w:rPr>
          <w:rFonts w:cs="Calibri"/>
          <w:i/>
          <w:sz w:val="20"/>
          <w:szCs w:val="20"/>
        </w:rPr>
        <w:t>2020</w:t>
      </w:r>
      <w:r w:rsidR="00D96CF0"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700"/>
        <w:gridCol w:w="1980"/>
      </w:tblGrid>
      <w:tr w:rsidR="0035427A" w:rsidRPr="009F5E3A" w:rsidTr="001651E3">
        <w:tc>
          <w:tcPr>
            <w:tcW w:w="2268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1651E3">
        <w:tc>
          <w:tcPr>
            <w:tcW w:w="226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upisuju se zauzeta mjesta ekipa u l</w:t>
      </w:r>
      <w:r>
        <w:rPr>
          <w:rFonts w:cs="Calibri"/>
          <w:sz w:val="20"/>
          <w:szCs w:val="20"/>
        </w:rPr>
        <w:t xml:space="preserve">igaškom natjecanju u </w:t>
      </w:r>
      <w:r w:rsidR="001651E3">
        <w:rPr>
          <w:rFonts w:cs="Calibri"/>
          <w:sz w:val="20"/>
          <w:szCs w:val="20"/>
        </w:rPr>
        <w:t>sezoni 2020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1651E3">
        <w:rPr>
          <w:rFonts w:cs="Calibri"/>
          <w:sz w:val="20"/>
          <w:szCs w:val="20"/>
        </w:rPr>
        <w:t>noj godini, a završili su u 2020</w:t>
      </w:r>
      <w:r w:rsidRPr="009F5E3A">
        <w:rPr>
          <w:rFonts w:cs="Calibri"/>
          <w:sz w:val="20"/>
          <w:szCs w:val="20"/>
        </w:rPr>
        <w:t>. upisuju zauzeto mjesto u l</w:t>
      </w:r>
      <w:r w:rsidR="001651E3">
        <w:rPr>
          <w:rFonts w:cs="Calibri"/>
          <w:sz w:val="20"/>
          <w:szCs w:val="20"/>
        </w:rPr>
        <w:t>igaškom natjecanju u sezoni 2019/2020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c) Zauzeo mjes</w:t>
      </w:r>
      <w:r w:rsidR="00811FD6">
        <w:rPr>
          <w:rFonts w:cs="Calibri"/>
          <w:i/>
          <w:sz w:val="20"/>
          <w:szCs w:val="20"/>
        </w:rPr>
        <w:t>t</w:t>
      </w:r>
      <w:r w:rsidR="001651E3">
        <w:rPr>
          <w:rFonts w:cs="Calibri"/>
          <w:i/>
          <w:sz w:val="20"/>
          <w:szCs w:val="20"/>
        </w:rPr>
        <w:t>o u KUP natjecanju u sezoni 2020</w:t>
      </w:r>
      <w:r w:rsidR="00D96CF0"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700"/>
        <w:gridCol w:w="1980"/>
      </w:tblGrid>
      <w:tr w:rsidR="0035427A" w:rsidRPr="009F5E3A" w:rsidTr="001651E3">
        <w:tc>
          <w:tcPr>
            <w:tcW w:w="2268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1651E3">
        <w:tc>
          <w:tcPr>
            <w:tcW w:w="2268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zauzeta mjesta ekip</w:t>
      </w:r>
      <w:r w:rsidR="001651E3">
        <w:rPr>
          <w:rFonts w:cs="Calibri"/>
          <w:sz w:val="20"/>
          <w:szCs w:val="20"/>
        </w:rPr>
        <w:t>a u kup natjecanju u sezoni 2020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1651E3">
        <w:rPr>
          <w:rFonts w:cs="Calibri"/>
          <w:sz w:val="20"/>
          <w:szCs w:val="20"/>
        </w:rPr>
        <w:t>noj godini, a završili su u 2020</w:t>
      </w:r>
      <w:r w:rsidRPr="009F5E3A">
        <w:rPr>
          <w:rFonts w:cs="Calibri"/>
          <w:sz w:val="20"/>
          <w:szCs w:val="20"/>
        </w:rPr>
        <w:t xml:space="preserve">. upisuju zauzeto mjesto u kup </w:t>
      </w:r>
      <w:r w:rsidR="001651E3">
        <w:rPr>
          <w:rFonts w:cs="Calibri"/>
          <w:sz w:val="20"/>
          <w:szCs w:val="20"/>
        </w:rPr>
        <w:t>natjecanju u sezoni 2019/2020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d) Bro</w:t>
      </w:r>
      <w:r>
        <w:rPr>
          <w:rFonts w:cs="Calibri"/>
          <w:i/>
          <w:sz w:val="20"/>
          <w:szCs w:val="20"/>
        </w:rPr>
        <w:t xml:space="preserve">j reprezentativaca u </w:t>
      </w:r>
      <w:r w:rsidR="001651E3">
        <w:rPr>
          <w:rFonts w:cs="Calibri"/>
          <w:i/>
          <w:sz w:val="20"/>
          <w:szCs w:val="20"/>
        </w:rPr>
        <w:t>sezoni 2020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1729"/>
        <w:gridCol w:w="1673"/>
        <w:gridCol w:w="1417"/>
        <w:gridCol w:w="1560"/>
      </w:tblGrid>
      <w:tr w:rsidR="0035427A" w:rsidRPr="009F5E3A" w:rsidTr="001651E3">
        <w:tc>
          <w:tcPr>
            <w:tcW w:w="4956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650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1729"/>
        <w:gridCol w:w="1673"/>
        <w:gridCol w:w="1417"/>
        <w:gridCol w:w="1560"/>
      </w:tblGrid>
      <w:tr w:rsidR="0035427A" w:rsidRPr="009F5E3A" w:rsidTr="001651E3">
        <w:tc>
          <w:tcPr>
            <w:tcW w:w="4956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650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- upisuju se nastupi pojedinaca u službenim nastupi</w:t>
      </w:r>
      <w:r w:rsidR="001651E3">
        <w:rPr>
          <w:rFonts w:cs="Calibri"/>
          <w:sz w:val="20"/>
          <w:szCs w:val="20"/>
        </w:rPr>
        <w:t>ma državne reprezentacije u 2020.</w:t>
      </w:r>
      <w:r w:rsidRPr="009F5E3A">
        <w:rPr>
          <w:rFonts w:cs="Calibri"/>
          <w:sz w:val="20"/>
          <w:szCs w:val="20"/>
        </w:rPr>
        <w:t xml:space="preserve"> godini, te navesti pojedinačno imenom i prezimenom pojedince, datum i mjesto nastupa za nacionalnu reprezentaciju.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5427A" w:rsidRPr="009F5E3A" w:rsidTr="001651E3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UZRASNE KATEGORIJE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EKIPA</w:t>
            </w: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mlađi kadeti/kinje 12 – 13 godina,            </w:t>
            </w: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stariji kadeti/kinje 14 – 15 godina,             </w:t>
            </w: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>mlađi juniori/</w:t>
            </w:r>
            <w:proofErr w:type="spellStart"/>
            <w:r w:rsidRPr="009F5E3A">
              <w:rPr>
                <w:rFonts w:cs="Calibri"/>
                <w:bCs/>
                <w:sz w:val="20"/>
                <w:szCs w:val="20"/>
              </w:rPr>
              <w:t>ke</w:t>
            </w:r>
            <w:proofErr w:type="spellEnd"/>
            <w:r w:rsidRPr="009F5E3A">
              <w:rPr>
                <w:rFonts w:cs="Calibri"/>
                <w:bCs/>
                <w:sz w:val="20"/>
                <w:szCs w:val="20"/>
              </w:rPr>
              <w:t xml:space="preserve"> 16 – 17 godina,                </w:t>
            </w: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>stariji juniori/</w:t>
            </w:r>
            <w:proofErr w:type="spellStart"/>
            <w:r w:rsidRPr="009F5E3A">
              <w:rPr>
                <w:rFonts w:cs="Calibri"/>
                <w:bCs/>
                <w:sz w:val="20"/>
                <w:szCs w:val="20"/>
              </w:rPr>
              <w:t>ke</w:t>
            </w:r>
            <w:proofErr w:type="spellEnd"/>
            <w:r w:rsidRPr="009F5E3A">
              <w:rPr>
                <w:rFonts w:cs="Calibri"/>
                <w:bCs/>
                <w:sz w:val="20"/>
                <w:szCs w:val="20"/>
              </w:rPr>
              <w:t xml:space="preserve"> 18 – 19 godina,               </w:t>
            </w: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360"/>
        <w:rPr>
          <w:rFonts w:cs="Calibri"/>
          <w:bCs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bCs/>
          <w:sz w:val="20"/>
          <w:szCs w:val="20"/>
        </w:rPr>
      </w:pPr>
      <w:r w:rsidRPr="009F5E3A">
        <w:rPr>
          <w:rFonts w:cs="Calibri"/>
          <w:bCs/>
          <w:sz w:val="20"/>
          <w:szCs w:val="20"/>
        </w:rPr>
        <w:t xml:space="preserve"> U slučaju da se imena uzrasnih kategorija u Vašem sportu, razlikuju od gore navedenih, </w:t>
      </w:r>
      <w:r>
        <w:rPr>
          <w:rFonts w:cs="Calibri"/>
          <w:bCs/>
          <w:sz w:val="20"/>
          <w:szCs w:val="20"/>
        </w:rPr>
        <w:t xml:space="preserve"> </w:t>
      </w:r>
      <w:r w:rsidRPr="009F5E3A">
        <w:rPr>
          <w:rFonts w:cs="Calibri"/>
          <w:bCs/>
          <w:sz w:val="20"/>
          <w:szCs w:val="20"/>
        </w:rPr>
        <w:t>molimo Vas da definirate kategorije i broj ekipa u pojedinoj kategoriji.</w:t>
      </w: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Pr="00F772CD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Pr="00F772CD" w:rsidRDefault="0035427A" w:rsidP="00A252B9">
      <w:pPr>
        <w:spacing w:after="0" w:line="240" w:lineRule="auto"/>
        <w:ind w:left="360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bCs/>
          <w:sz w:val="28"/>
          <w:szCs w:val="28"/>
        </w:rPr>
        <w:lastRenderedPageBreak/>
        <w:t>POJEDINAČNI NASTUPI</w:t>
      </w:r>
    </w:p>
    <w:p w:rsidR="0035427A" w:rsidRPr="009F5E3A" w:rsidRDefault="0035427A" w:rsidP="0035427A">
      <w:pPr>
        <w:numPr>
          <w:ilvl w:val="0"/>
          <w:numId w:val="21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Zauzeto mjesto na Prvenstvu Hrvatske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1127"/>
        <w:gridCol w:w="1815"/>
        <w:gridCol w:w="1559"/>
        <w:gridCol w:w="1127"/>
      </w:tblGrid>
      <w:tr w:rsidR="0035427A" w:rsidRPr="009F5E3A" w:rsidTr="001651E3">
        <w:tc>
          <w:tcPr>
            <w:tcW w:w="5063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501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1651E3">
        <w:tc>
          <w:tcPr>
            <w:tcW w:w="195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81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1651E3">
        <w:tc>
          <w:tcPr>
            <w:tcW w:w="195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195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195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195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195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195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/>
      </w:tblPr>
      <w:tblGrid>
        <w:gridCol w:w="2093"/>
        <w:gridCol w:w="1843"/>
        <w:gridCol w:w="1134"/>
        <w:gridCol w:w="1701"/>
        <w:gridCol w:w="1417"/>
        <w:gridCol w:w="1418"/>
      </w:tblGrid>
      <w:tr w:rsidR="0035427A" w:rsidRPr="009F5E3A" w:rsidTr="001651E3"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1651E3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1651E3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127"/>
        <w:gridCol w:w="1673"/>
        <w:gridCol w:w="1559"/>
        <w:gridCol w:w="1311"/>
      </w:tblGrid>
      <w:tr w:rsidR="0035427A" w:rsidRPr="009F5E3A" w:rsidTr="001651E3">
        <w:tc>
          <w:tcPr>
            <w:tcW w:w="5063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543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31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21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Zauzeto mjesto u Kupu Hrvatske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134"/>
        <w:gridCol w:w="1560"/>
        <w:gridCol w:w="1417"/>
        <w:gridCol w:w="1418"/>
      </w:tblGrid>
      <w:tr w:rsidR="0035427A" w:rsidRPr="009F5E3A" w:rsidTr="001651E3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A252B9" w:rsidRDefault="00A252B9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134"/>
        <w:gridCol w:w="1418"/>
        <w:gridCol w:w="1559"/>
        <w:gridCol w:w="1418"/>
      </w:tblGrid>
      <w:tr w:rsidR="0035427A" w:rsidRPr="009F5E3A" w:rsidTr="001651E3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lastRenderedPageBreak/>
              <w:t>JUNIORI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275"/>
        <w:gridCol w:w="1418"/>
        <w:gridCol w:w="1559"/>
        <w:gridCol w:w="1418"/>
      </w:tblGrid>
      <w:tr w:rsidR="0035427A" w:rsidRPr="009F5E3A" w:rsidTr="001651E3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  c)  Zauzeto mjesto u ostalim natjecanjima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1417"/>
        <w:gridCol w:w="1560"/>
        <w:gridCol w:w="1417"/>
        <w:gridCol w:w="1418"/>
      </w:tblGrid>
      <w:tr w:rsidR="0035427A" w:rsidRPr="009F5E3A" w:rsidTr="001651E3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PLASMAN I </w:t>
            </w:r>
          </w:p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PLASMAN I </w:t>
            </w:r>
          </w:p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134"/>
        <w:gridCol w:w="1418"/>
        <w:gridCol w:w="1701"/>
        <w:gridCol w:w="1276"/>
      </w:tblGrid>
      <w:tr w:rsidR="0035427A" w:rsidRPr="009F5E3A" w:rsidTr="001651E3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6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275"/>
        <w:gridCol w:w="1418"/>
        <w:gridCol w:w="1559"/>
        <w:gridCol w:w="1418"/>
      </w:tblGrid>
      <w:tr w:rsidR="0035427A" w:rsidRPr="009F5E3A" w:rsidTr="001651E3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09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d) Godišnja rang lista </w:t>
      </w:r>
      <w:r w:rsidR="00D96CF0">
        <w:rPr>
          <w:rFonts w:cs="Calibri"/>
          <w:i/>
          <w:sz w:val="20"/>
          <w:szCs w:val="20"/>
        </w:rPr>
        <w:t>(MEĐUNARODNA)</w:t>
      </w:r>
      <w:r w:rsidRPr="009F5E3A">
        <w:rPr>
          <w:rFonts w:cs="Calibri"/>
          <w:i/>
          <w:sz w:val="20"/>
          <w:szCs w:val="20"/>
        </w:rPr>
        <w:t xml:space="preserve">                                                             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2340"/>
        <w:gridCol w:w="2700"/>
      </w:tblGrid>
      <w:tr w:rsidR="0035427A" w:rsidRPr="009F5E3A" w:rsidTr="001651E3"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KATEGORIJA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721132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ZAUZETO MJESTO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721132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VRSTA RANG LJESTVICE</w:t>
            </w:r>
          </w:p>
          <w:p w:rsidR="0035427A" w:rsidRPr="00721132" w:rsidRDefault="0035427A" w:rsidP="00D96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(SVJETSKA,</w:t>
            </w:r>
            <w:r w:rsidR="00D96CF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21132">
              <w:rPr>
                <w:rFonts w:cs="Calibri"/>
                <w:b/>
                <w:sz w:val="20"/>
                <w:szCs w:val="20"/>
              </w:rPr>
              <w:t>EUROPSKA)</w:t>
            </w:r>
          </w:p>
        </w:tc>
      </w:tr>
      <w:tr w:rsidR="0035427A" w:rsidRPr="009F5E3A" w:rsidTr="001651E3">
        <w:tc>
          <w:tcPr>
            <w:tcW w:w="2268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268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 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268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Kadeti/kinje</w:t>
            </w:r>
          </w:p>
        </w:tc>
        <w:tc>
          <w:tcPr>
            <w:tcW w:w="2268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268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Mlađi kadeti/kinje</w:t>
            </w:r>
          </w:p>
        </w:tc>
        <w:tc>
          <w:tcPr>
            <w:tcW w:w="2268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e) Rekordi                                                              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2340"/>
        <w:gridCol w:w="2700"/>
      </w:tblGrid>
      <w:tr w:rsidR="0035427A" w:rsidRPr="009F5E3A" w:rsidTr="001651E3"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KATEGORIJA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721132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 xml:space="preserve">MJESTO I DATUM 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721132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VRSTA REKORDA</w:t>
            </w:r>
          </w:p>
          <w:p w:rsidR="0035427A" w:rsidRPr="00721132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(SVJETSKI,EUROPSKI ILI RH)</w:t>
            </w:r>
          </w:p>
        </w:tc>
      </w:tr>
      <w:tr w:rsidR="0035427A" w:rsidRPr="009F5E3A" w:rsidTr="001651E3">
        <w:tc>
          <w:tcPr>
            <w:tcW w:w="2268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268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 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268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Kadeti/kinje</w:t>
            </w:r>
          </w:p>
        </w:tc>
        <w:tc>
          <w:tcPr>
            <w:tcW w:w="2268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2268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Mlađi kadeti/kinje</w:t>
            </w:r>
          </w:p>
        </w:tc>
        <w:tc>
          <w:tcPr>
            <w:tcW w:w="2268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 xml:space="preserve">       </w:t>
      </w:r>
      <w:r w:rsidRPr="009F5E3A">
        <w:rPr>
          <w:rFonts w:cs="Calibri"/>
          <w:i/>
          <w:sz w:val="20"/>
          <w:szCs w:val="20"/>
        </w:rPr>
        <w:t>f)</w:t>
      </w:r>
      <w:r w:rsidRPr="009F5E3A">
        <w:rPr>
          <w:rFonts w:cs="Calibri"/>
          <w:b/>
          <w:i/>
          <w:sz w:val="20"/>
          <w:szCs w:val="20"/>
        </w:rPr>
        <w:t xml:space="preserve"> </w:t>
      </w:r>
      <w:r w:rsidRPr="009F5E3A">
        <w:rPr>
          <w:rFonts w:cs="Calibri"/>
          <w:i/>
          <w:sz w:val="20"/>
          <w:szCs w:val="20"/>
        </w:rPr>
        <w:t>Nastupi za reprezentaciju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5427A" w:rsidRPr="009F5E3A" w:rsidTr="001651E3">
        <w:tc>
          <w:tcPr>
            <w:tcW w:w="4644" w:type="dxa"/>
            <w:shd w:val="clear" w:color="auto" w:fill="E5B8B7" w:themeFill="accent2" w:themeFillTint="66"/>
          </w:tcPr>
          <w:p w:rsidR="0035427A" w:rsidRPr="00721132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SENIORI – IME I PREZIME     DATUM NASTUPA-VRSTA NATJECANJA</w:t>
            </w:r>
            <w:r w:rsidR="00D96CF0">
              <w:rPr>
                <w:rFonts w:cs="Calibri"/>
                <w:b/>
                <w:sz w:val="20"/>
                <w:szCs w:val="20"/>
              </w:rPr>
              <w:t>; PLASMAN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721132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SENIORKE- IME I PREZIME    DATUM NASTUPA-VRSTA NATJECANJA</w:t>
            </w:r>
            <w:r w:rsidR="00D96CF0">
              <w:rPr>
                <w:rFonts w:cs="Calibri"/>
                <w:b/>
                <w:sz w:val="20"/>
                <w:szCs w:val="20"/>
              </w:rPr>
              <w:t>, PLASMAN</w:t>
            </w: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360"/>
        <w:jc w:val="center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5427A" w:rsidRPr="009F5E3A" w:rsidTr="001651E3">
        <w:tc>
          <w:tcPr>
            <w:tcW w:w="4644" w:type="dxa"/>
            <w:shd w:val="clear" w:color="auto" w:fill="E5B8B7" w:themeFill="accent2" w:themeFillTint="66"/>
          </w:tcPr>
          <w:p w:rsidR="0035427A" w:rsidRPr="00721132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JUNIORI – IME I PREZIME     DATUM NASTUPA-VRSTA NATJECANJA</w:t>
            </w:r>
            <w:r w:rsidR="00D96CF0">
              <w:rPr>
                <w:rFonts w:cs="Calibri"/>
                <w:b/>
                <w:sz w:val="20"/>
                <w:szCs w:val="20"/>
              </w:rPr>
              <w:t>, PLASMAN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721132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JUNIORKE- IME I PREZIME    DATUM NASTUPA-VRSTA NATJECANJA</w:t>
            </w:r>
            <w:r w:rsidR="00D96CF0">
              <w:rPr>
                <w:rFonts w:cs="Calibri"/>
                <w:b/>
                <w:sz w:val="20"/>
                <w:szCs w:val="20"/>
              </w:rPr>
              <w:t>, PLASMAN</w:t>
            </w: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D613D8" w:rsidRDefault="00D613D8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bookmarkStart w:id="0" w:name="_GoBack"/>
      <w:bookmarkEnd w:id="0"/>
    </w:p>
    <w:p w:rsidR="0035427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AE073E" w:rsidRPr="009F5E3A" w:rsidRDefault="00AE073E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5427A" w:rsidRPr="009F5E3A" w:rsidTr="001651E3">
        <w:tc>
          <w:tcPr>
            <w:tcW w:w="4644" w:type="dxa"/>
            <w:shd w:val="clear" w:color="auto" w:fill="E5B8B7" w:themeFill="accent2" w:themeFillTint="66"/>
          </w:tcPr>
          <w:p w:rsidR="0035427A" w:rsidRPr="00721132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lastRenderedPageBreak/>
              <w:t>KADETI – IME I PREZIME   DATUM NASTUPA – VRSTA NATJECANJA</w:t>
            </w:r>
            <w:r w:rsidR="00D96CF0">
              <w:rPr>
                <w:rFonts w:cs="Calibri"/>
                <w:b/>
                <w:sz w:val="20"/>
                <w:szCs w:val="20"/>
              </w:rPr>
              <w:t>, PLASMAN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721132" w:rsidRDefault="0035427A" w:rsidP="001651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KADETKINJE- IME I PREZIME   DATUM NASTUPA-VRSTA NATJECANJA</w:t>
            </w:r>
            <w:r w:rsidR="00D96CF0">
              <w:rPr>
                <w:rFonts w:cs="Calibri"/>
                <w:b/>
                <w:sz w:val="20"/>
                <w:szCs w:val="20"/>
              </w:rPr>
              <w:t>, PLASMAN</w:t>
            </w: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4644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nastupi pojedinaca u službenim nastupi</w:t>
      </w:r>
      <w:r w:rsidR="001651E3">
        <w:rPr>
          <w:rFonts w:cs="Calibri"/>
          <w:sz w:val="20"/>
          <w:szCs w:val="20"/>
        </w:rPr>
        <w:t>ma državne reprezentacije u 2020</w:t>
      </w:r>
      <w:r w:rsidRPr="009F5E3A">
        <w:rPr>
          <w:rFonts w:cs="Calibri"/>
          <w:sz w:val="20"/>
          <w:szCs w:val="20"/>
        </w:rPr>
        <w:t>.</w:t>
      </w:r>
      <w:r w:rsidR="00E94120">
        <w:rPr>
          <w:rFonts w:cs="Calibri"/>
          <w:sz w:val="20"/>
          <w:szCs w:val="20"/>
        </w:rPr>
        <w:t xml:space="preserve"> </w:t>
      </w:r>
      <w:r w:rsidRPr="009F5E3A">
        <w:rPr>
          <w:rFonts w:cs="Calibri"/>
          <w:sz w:val="20"/>
          <w:szCs w:val="20"/>
        </w:rPr>
        <w:t>godini, te navesti pojedinačno imenom i prezimenom pojedince datum i mjesto nastupa za nacionalnu reprezentaciju te vrstu natjecanja.</w:t>
      </w:r>
    </w:p>
    <w:p w:rsidR="0035427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A252B9" w:rsidRDefault="00A252B9" w:rsidP="0035427A">
      <w:pPr>
        <w:spacing w:after="0" w:line="240" w:lineRule="auto"/>
        <w:rPr>
          <w:rFonts w:cs="Calibri"/>
          <w:sz w:val="20"/>
          <w:szCs w:val="20"/>
        </w:rPr>
      </w:pPr>
    </w:p>
    <w:p w:rsidR="00A252B9" w:rsidRPr="009F5E3A" w:rsidRDefault="00A252B9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F772CD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sz w:val="28"/>
          <w:szCs w:val="28"/>
        </w:rPr>
        <w:t>MEĐUNARODNA NATJECANJA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b/>
          <w:sz w:val="20"/>
          <w:szCs w:val="20"/>
        </w:rPr>
      </w:pPr>
    </w:p>
    <w:p w:rsidR="0035427A" w:rsidRPr="00D96CF0" w:rsidRDefault="0035427A" w:rsidP="0035427A">
      <w:pPr>
        <w:spacing w:after="0" w:line="240" w:lineRule="auto"/>
        <w:ind w:left="360"/>
        <w:jc w:val="both"/>
        <w:rPr>
          <w:rFonts w:cs="Calibri"/>
          <w:b/>
          <w:i/>
          <w:sz w:val="20"/>
          <w:szCs w:val="20"/>
        </w:rPr>
      </w:pPr>
      <w:r w:rsidRPr="00D96CF0">
        <w:rPr>
          <w:rFonts w:cs="Calibri"/>
          <w:b/>
          <w:i/>
          <w:sz w:val="20"/>
          <w:szCs w:val="20"/>
        </w:rPr>
        <w:t>Ispisuje se sudjelovanje pojedinca ili ekipe na službenim europskim i svjetskim natjecanjima sa konačnim plasmanom te datumom i mjestom održavanja.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A252B9" w:rsidRDefault="0035427A" w:rsidP="00A252B9">
      <w:pPr>
        <w:spacing w:after="0" w:line="240" w:lineRule="auto"/>
        <w:ind w:left="720"/>
        <w:rPr>
          <w:rFonts w:cs="Calibri"/>
          <w:b/>
          <w:i/>
          <w:sz w:val="24"/>
          <w:szCs w:val="24"/>
        </w:rPr>
      </w:pPr>
      <w:r w:rsidRPr="00A252B9">
        <w:rPr>
          <w:rFonts w:cs="Calibri"/>
          <w:b/>
          <w:i/>
          <w:sz w:val="24"/>
          <w:szCs w:val="24"/>
        </w:rPr>
        <w:t xml:space="preserve">Nastupi na međunarodnim natjecanjima  </w:t>
      </w: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b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                 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igre__________________________________________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Svjetsko prvenstvo (seniorsko, juniorsko)_____________________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Europsko prvenstvo (seniorsko, juniorsko)____________________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kup____________________________________________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kup___________________________________________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</w:t>
      </w:r>
      <w:proofErr w:type="spellStart"/>
      <w:r w:rsidRPr="009F5E3A">
        <w:rPr>
          <w:rFonts w:cs="Calibri"/>
          <w:sz w:val="20"/>
          <w:szCs w:val="20"/>
        </w:rPr>
        <w:t>Univerzijada</w:t>
      </w:r>
      <w:proofErr w:type="spellEnd"/>
      <w:r w:rsidRPr="009F5E3A">
        <w:rPr>
          <w:rFonts w:cs="Calibri"/>
          <w:sz w:val="20"/>
          <w:szCs w:val="20"/>
        </w:rPr>
        <w:t>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Mediteranske igre_______________________________________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 mladih____________________________________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EYOF – Europski olimpijski festival mladih____________________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rejting__________________________________________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rejting_________________________________________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Alpe </w:t>
      </w:r>
      <w:proofErr w:type="spellStart"/>
      <w:r w:rsidRPr="009F5E3A">
        <w:rPr>
          <w:rFonts w:cs="Calibri"/>
          <w:sz w:val="20"/>
          <w:szCs w:val="20"/>
        </w:rPr>
        <w:t>adria</w:t>
      </w:r>
      <w:proofErr w:type="spellEnd"/>
      <w:r w:rsidRPr="009F5E3A">
        <w:rPr>
          <w:rFonts w:cs="Calibri"/>
          <w:sz w:val="20"/>
          <w:szCs w:val="20"/>
        </w:rPr>
        <w:t>_____________________________________________</w:t>
      </w:r>
    </w:p>
    <w:p w:rsidR="0035427A" w:rsidRDefault="0035427A" w:rsidP="0035427A">
      <w:pPr>
        <w:spacing w:after="0" w:line="240" w:lineRule="auto"/>
        <w:ind w:left="720"/>
        <w:rPr>
          <w:rFonts w:cs="Calibri"/>
          <w:b/>
          <w:i/>
          <w:sz w:val="20"/>
          <w:szCs w:val="20"/>
        </w:rPr>
      </w:pPr>
    </w:p>
    <w:p w:rsidR="0035427A" w:rsidRPr="00A252B9" w:rsidRDefault="0035427A" w:rsidP="0035427A">
      <w:pPr>
        <w:spacing w:after="0" w:line="240" w:lineRule="auto"/>
        <w:ind w:left="720"/>
        <w:rPr>
          <w:rFonts w:cs="Calibri"/>
          <w:b/>
          <w:i/>
          <w:sz w:val="24"/>
          <w:szCs w:val="24"/>
        </w:rPr>
      </w:pPr>
      <w:r w:rsidRPr="00A252B9">
        <w:rPr>
          <w:rFonts w:cs="Calibri"/>
          <w:b/>
          <w:i/>
          <w:sz w:val="24"/>
          <w:szCs w:val="24"/>
        </w:rPr>
        <w:t>Osvojene medalje na međunarodnim natjecanjima</w:t>
      </w: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b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      </w:t>
      </w:r>
      <w:r w:rsidRPr="009F5E3A">
        <w:rPr>
          <w:rFonts w:cs="Calibri"/>
          <w:sz w:val="20"/>
          <w:szCs w:val="20"/>
        </w:rPr>
        <w:t xml:space="preserve">     Olimpijske igre__________________________________________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Svjetsko prvenstvo (seniorsko, juniorsko)_____________________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Europsko prvenstvo (seniorsko, juniorsko)____________________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kup____________________________________________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kup___________________________________________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</w:t>
      </w:r>
      <w:proofErr w:type="spellStart"/>
      <w:r w:rsidRPr="009F5E3A">
        <w:rPr>
          <w:rFonts w:cs="Calibri"/>
          <w:sz w:val="20"/>
          <w:szCs w:val="20"/>
        </w:rPr>
        <w:t>Univerzijada</w:t>
      </w:r>
      <w:proofErr w:type="spellEnd"/>
      <w:r w:rsidRPr="009F5E3A">
        <w:rPr>
          <w:rFonts w:cs="Calibri"/>
          <w:sz w:val="20"/>
          <w:szCs w:val="20"/>
        </w:rPr>
        <w:t>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Mediteranske igre_______________________________________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 mladih____________________________________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EYOF – Europski olimpijski festival mladih____________________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Alpe </w:t>
      </w:r>
      <w:proofErr w:type="spellStart"/>
      <w:r w:rsidRPr="009F5E3A">
        <w:rPr>
          <w:rFonts w:cs="Calibri"/>
          <w:sz w:val="20"/>
          <w:szCs w:val="20"/>
        </w:rPr>
        <w:t>adria</w:t>
      </w:r>
      <w:proofErr w:type="spellEnd"/>
      <w:r w:rsidRPr="009F5E3A">
        <w:rPr>
          <w:rFonts w:cs="Calibri"/>
          <w:sz w:val="20"/>
          <w:szCs w:val="20"/>
        </w:rPr>
        <w:t>_____________________________________________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Pr="00415D8E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sz w:val="28"/>
          <w:szCs w:val="28"/>
        </w:rPr>
        <w:t>SUD</w:t>
      </w:r>
      <w:r w:rsidR="003E4634">
        <w:rPr>
          <w:rFonts w:cs="Calibri"/>
          <w:b/>
          <w:sz w:val="28"/>
          <w:szCs w:val="28"/>
        </w:rPr>
        <w:t>JELOVANJE NA NATJECANJIMA U 2020</w:t>
      </w:r>
      <w:r w:rsidR="00AE073E">
        <w:rPr>
          <w:rFonts w:cs="Calibri"/>
          <w:b/>
          <w:sz w:val="28"/>
          <w:szCs w:val="28"/>
        </w:rPr>
        <w:t xml:space="preserve">. </w:t>
      </w:r>
      <w:r w:rsidRPr="00F772CD">
        <w:rPr>
          <w:rFonts w:cs="Calibri"/>
          <w:b/>
          <w:sz w:val="28"/>
          <w:szCs w:val="28"/>
        </w:rPr>
        <w:t>GODINI</w:t>
      </w: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22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Pojedinačni sportovi</w:t>
      </w:r>
    </w:p>
    <w:tbl>
      <w:tblPr>
        <w:tblW w:w="7091" w:type="dxa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1842"/>
        <w:gridCol w:w="1701"/>
        <w:gridCol w:w="1843"/>
      </w:tblGrid>
      <w:tr w:rsidR="0035427A" w:rsidRPr="009F5E3A" w:rsidTr="001651E3">
        <w:trPr>
          <w:jc w:val="center"/>
        </w:trPr>
        <w:tc>
          <w:tcPr>
            <w:tcW w:w="1705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KATEGORIJA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ODRŽAVANJA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VRIJEME</w:t>
            </w:r>
          </w:p>
          <w:p w:rsidR="0035427A" w:rsidRPr="009F5E3A" w:rsidRDefault="0035427A" w:rsidP="001651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ODRŽAVANJA </w:t>
            </w: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rPr>
          <w:jc w:val="center"/>
        </w:trPr>
        <w:tc>
          <w:tcPr>
            <w:tcW w:w="1705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upisuju se svi nastupi u službenom sustavu natjecanja na </w:t>
      </w:r>
      <w:r w:rsidRPr="009F5E3A">
        <w:rPr>
          <w:rFonts w:cs="Calibri"/>
          <w:b/>
          <w:sz w:val="20"/>
          <w:szCs w:val="20"/>
        </w:rPr>
        <w:t>regionalnom i državnom</w:t>
      </w:r>
      <w:r w:rsidRPr="009F5E3A">
        <w:rPr>
          <w:rFonts w:cs="Calibri"/>
          <w:sz w:val="20"/>
          <w:szCs w:val="20"/>
        </w:rPr>
        <w:t xml:space="preserve"> nivou u kategoriji seniora/</w:t>
      </w:r>
      <w:proofErr w:type="spellStart"/>
      <w:r w:rsidRPr="009F5E3A">
        <w:rPr>
          <w:rFonts w:cs="Calibri"/>
          <w:sz w:val="20"/>
          <w:szCs w:val="20"/>
        </w:rPr>
        <w:t>ki</w:t>
      </w:r>
      <w:proofErr w:type="spellEnd"/>
      <w:r w:rsidRPr="009F5E3A">
        <w:rPr>
          <w:rFonts w:cs="Calibri"/>
          <w:sz w:val="20"/>
          <w:szCs w:val="20"/>
        </w:rPr>
        <w:t>, juniora/</w:t>
      </w:r>
      <w:proofErr w:type="spellStart"/>
      <w:r w:rsidRPr="009F5E3A">
        <w:rPr>
          <w:rFonts w:cs="Calibri"/>
          <w:sz w:val="20"/>
          <w:szCs w:val="20"/>
        </w:rPr>
        <w:t>ki</w:t>
      </w:r>
      <w:proofErr w:type="spellEnd"/>
      <w:r w:rsidRPr="009F5E3A">
        <w:rPr>
          <w:rFonts w:cs="Calibri"/>
          <w:sz w:val="20"/>
          <w:szCs w:val="20"/>
        </w:rPr>
        <w:t>, kadeta/</w:t>
      </w:r>
      <w:proofErr w:type="spellStart"/>
      <w:r w:rsidRPr="009F5E3A">
        <w:rPr>
          <w:rFonts w:cs="Calibri"/>
          <w:sz w:val="20"/>
          <w:szCs w:val="20"/>
        </w:rPr>
        <w:t>kinja</w:t>
      </w:r>
      <w:proofErr w:type="spellEnd"/>
      <w:r w:rsidRPr="009F5E3A">
        <w:rPr>
          <w:rFonts w:cs="Calibri"/>
          <w:sz w:val="20"/>
          <w:szCs w:val="20"/>
        </w:rPr>
        <w:t xml:space="preserve"> i mlađih kadeta/</w:t>
      </w:r>
      <w:proofErr w:type="spellStart"/>
      <w:r w:rsidRPr="009F5E3A">
        <w:rPr>
          <w:rFonts w:cs="Calibri"/>
          <w:sz w:val="20"/>
          <w:szCs w:val="20"/>
        </w:rPr>
        <w:t>kinja</w:t>
      </w:r>
      <w:proofErr w:type="spellEnd"/>
      <w:r w:rsidRPr="009F5E3A">
        <w:rPr>
          <w:rFonts w:cs="Calibri"/>
          <w:sz w:val="20"/>
          <w:szCs w:val="20"/>
        </w:rPr>
        <w:t xml:space="preserve"> prvenstva RH, kup RH, ekipna prvenstva RH, ligaška natjecanja, te TOP-natjecanja </w:t>
      </w:r>
    </w:p>
    <w:p w:rsidR="0035427A" w:rsidRPr="00415D8E" w:rsidRDefault="0035427A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35427A" w:rsidRPr="00415D8E" w:rsidRDefault="0035427A" w:rsidP="0035427A">
      <w:pPr>
        <w:numPr>
          <w:ilvl w:val="0"/>
          <w:numId w:val="22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ekipni sportov</w:t>
      </w:r>
      <w:r>
        <w:rPr>
          <w:rFonts w:cs="Calibri"/>
          <w:i/>
          <w:sz w:val="20"/>
          <w:szCs w:val="20"/>
        </w:rPr>
        <w:t>i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656"/>
        <w:gridCol w:w="3574"/>
      </w:tblGrid>
      <w:tr w:rsidR="0035427A" w:rsidRPr="009F5E3A" w:rsidTr="001651E3">
        <w:tc>
          <w:tcPr>
            <w:tcW w:w="1701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KATEGORIJA</w:t>
            </w:r>
          </w:p>
        </w:tc>
        <w:tc>
          <w:tcPr>
            <w:tcW w:w="3656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UTAKMICA U VARAŽDINU</w:t>
            </w:r>
          </w:p>
        </w:tc>
        <w:tc>
          <w:tcPr>
            <w:tcW w:w="3574" w:type="dxa"/>
            <w:shd w:val="clear" w:color="auto" w:fill="E5B8B7" w:themeFill="accent2" w:themeFillTint="66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UTAKMICA IZVAN VARAŽDINA</w:t>
            </w:r>
          </w:p>
        </w:tc>
      </w:tr>
      <w:tr w:rsidR="0035427A" w:rsidRPr="009F5E3A" w:rsidTr="001651E3"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</w:t>
            </w:r>
          </w:p>
        </w:tc>
        <w:tc>
          <w:tcPr>
            <w:tcW w:w="3656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seniorke</w:t>
            </w:r>
          </w:p>
        </w:tc>
        <w:tc>
          <w:tcPr>
            <w:tcW w:w="3656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</w:t>
            </w:r>
          </w:p>
        </w:tc>
        <w:tc>
          <w:tcPr>
            <w:tcW w:w="3656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juniorke</w:t>
            </w:r>
          </w:p>
        </w:tc>
        <w:tc>
          <w:tcPr>
            <w:tcW w:w="3656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ml.juniori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ml.juniorke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</w:t>
            </w:r>
          </w:p>
        </w:tc>
        <w:tc>
          <w:tcPr>
            <w:tcW w:w="3656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kadetkinje</w:t>
            </w:r>
          </w:p>
        </w:tc>
        <w:tc>
          <w:tcPr>
            <w:tcW w:w="3656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dječaci</w:t>
            </w:r>
          </w:p>
        </w:tc>
        <w:tc>
          <w:tcPr>
            <w:tcW w:w="3656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djevojčice</w:t>
            </w:r>
          </w:p>
        </w:tc>
        <w:tc>
          <w:tcPr>
            <w:tcW w:w="3656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limači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limačice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1651E3">
        <w:tc>
          <w:tcPr>
            <w:tcW w:w="1701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1651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- upisuju se svi nastupi u službenom sustavu natjecanja na </w:t>
      </w:r>
      <w:r w:rsidRPr="009F5E3A">
        <w:rPr>
          <w:rFonts w:cs="Calibri"/>
          <w:b/>
          <w:sz w:val="20"/>
          <w:szCs w:val="20"/>
        </w:rPr>
        <w:t>regionalnom i državnom</w:t>
      </w:r>
      <w:r w:rsidRPr="009F5E3A">
        <w:rPr>
          <w:rFonts w:cs="Calibri"/>
          <w:sz w:val="20"/>
          <w:szCs w:val="20"/>
        </w:rPr>
        <w:t xml:space="preserve"> nivou u kategorijama koje su istaknute ili kategorijama koje propisuje matični sportski savez.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811FD6" w:rsidRDefault="00811FD6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Pr="00A252B9" w:rsidRDefault="0035427A" w:rsidP="0035427A">
      <w:pPr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A252B9">
        <w:rPr>
          <w:rFonts w:cstheme="minorHAnsi"/>
          <w:b/>
          <w:color w:val="000000"/>
          <w:sz w:val="28"/>
          <w:szCs w:val="28"/>
        </w:rPr>
        <w:t>ČLANSTVO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931" w:type="dxa"/>
        <w:tblInd w:w="108" w:type="dxa"/>
        <w:tblLook w:val="01E0"/>
      </w:tblPr>
      <w:tblGrid>
        <w:gridCol w:w="4140"/>
        <w:gridCol w:w="1536"/>
        <w:gridCol w:w="1536"/>
        <w:gridCol w:w="1719"/>
      </w:tblGrid>
      <w:tr w:rsidR="0035427A" w:rsidRPr="00F94AFA" w:rsidTr="001651E3">
        <w:trPr>
          <w:trHeight w:val="284"/>
        </w:trPr>
        <w:tc>
          <w:tcPr>
            <w:tcW w:w="8931" w:type="dxa"/>
            <w:gridSpan w:val="4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PODACI O ČLANSTVU</w:t>
            </w:r>
          </w:p>
        </w:tc>
      </w:tr>
      <w:tr w:rsidR="0035427A" w:rsidRPr="00F94AFA" w:rsidTr="001651E3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3E4634" w:rsidRDefault="0035427A" w:rsidP="001651E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E4634">
              <w:rPr>
                <w:rFonts w:asciiTheme="minorHAnsi" w:hAnsiTheme="minorHAnsi" w:cstheme="minorHAnsi"/>
                <w:b/>
                <w:color w:val="000000"/>
              </w:rPr>
              <w:t>UZRASNA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Ž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3E4634" w:rsidRPr="00F94AFA" w:rsidTr="001651E3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E4634" w:rsidRPr="003E4634" w:rsidRDefault="003E4634" w:rsidP="003E4634">
            <w:pPr>
              <w:rPr>
                <w:rFonts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REGISTRIRANI</w:t>
            </w:r>
            <w:r w:rsidRPr="003E463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AKTIVNI</w:t>
            </w:r>
            <w:r w:rsidRPr="003E463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SPORTAŠI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E4634" w:rsidRPr="00F94AFA" w:rsidRDefault="003E4634" w:rsidP="001651E3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3E4634" w:rsidRPr="00F94AFA" w:rsidRDefault="003E4634" w:rsidP="001651E3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E4634" w:rsidRPr="00F94AFA" w:rsidRDefault="003E4634" w:rsidP="001651E3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3E4634" w:rsidRDefault="0035427A" w:rsidP="003E4634">
            <w:pPr>
              <w:rPr>
                <w:rFonts w:asciiTheme="minorHAnsi" w:hAnsiTheme="minorHAnsi" w:cstheme="minorHAnsi"/>
                <w:color w:val="000000"/>
              </w:rPr>
            </w:pPr>
            <w:r w:rsidRPr="003E4634">
              <w:rPr>
                <w:rFonts w:asciiTheme="minorHAnsi" w:hAnsiTheme="minorHAnsi" w:cstheme="minorHAnsi"/>
                <w:color w:val="000000"/>
              </w:rPr>
              <w:t xml:space="preserve">DJECA OSNOVNOŠKOLSKE DOBI I VRTIĆA – NEREGISTRIRANI POČETNICI 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3E4634" w:rsidRDefault="0035427A" w:rsidP="003E4634">
            <w:pPr>
              <w:rPr>
                <w:rFonts w:asciiTheme="minorHAnsi" w:hAnsiTheme="minorHAnsi" w:cstheme="minorHAnsi"/>
                <w:color w:val="000000"/>
              </w:rPr>
            </w:pPr>
            <w:r w:rsidRPr="003E4634">
              <w:rPr>
                <w:rFonts w:asciiTheme="minorHAnsi" w:hAnsiTheme="minorHAnsi" w:cstheme="minorHAnsi"/>
                <w:color w:val="000000"/>
              </w:rPr>
              <w:t>OSTALI ČLANOVI (VETERANI, ČLANOVI UPRAVE i SL.)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 K U P N O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A252B9" w:rsidRDefault="00A252B9" w:rsidP="0035427A">
      <w:pPr>
        <w:spacing w:after="0" w:line="240" w:lineRule="auto"/>
        <w:rPr>
          <w:rFonts w:cstheme="minorHAnsi"/>
          <w:b/>
          <w:i/>
          <w:color w:val="000000"/>
          <w:sz w:val="20"/>
          <w:szCs w:val="20"/>
        </w:rPr>
      </w:pPr>
    </w:p>
    <w:p w:rsidR="0035427A" w:rsidRPr="00A252B9" w:rsidRDefault="000F327F" w:rsidP="0035427A">
      <w:pPr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 w:rsidRPr="00A252B9">
        <w:rPr>
          <w:rFonts w:cstheme="minorHAnsi"/>
          <w:b/>
          <w:i/>
          <w:color w:val="000000"/>
          <w:sz w:val="24"/>
          <w:szCs w:val="24"/>
        </w:rPr>
        <w:t>Obavezno dostaviti a</w:t>
      </w:r>
      <w:r w:rsidR="003E4634" w:rsidRPr="00A252B9">
        <w:rPr>
          <w:rFonts w:cstheme="minorHAnsi"/>
          <w:b/>
          <w:i/>
          <w:color w:val="000000"/>
          <w:sz w:val="24"/>
          <w:szCs w:val="24"/>
        </w:rPr>
        <w:t xml:space="preserve">ktualno ažurirane podatke o registriranim sportašima od strane </w:t>
      </w:r>
      <w:r w:rsidR="00A252B9">
        <w:rPr>
          <w:rFonts w:cstheme="minorHAnsi"/>
          <w:b/>
          <w:i/>
          <w:color w:val="000000"/>
          <w:sz w:val="24"/>
          <w:szCs w:val="24"/>
        </w:rPr>
        <w:t>n</w:t>
      </w:r>
      <w:r w:rsidR="003E4634" w:rsidRPr="00A252B9">
        <w:rPr>
          <w:rFonts w:cstheme="minorHAnsi"/>
          <w:b/>
          <w:i/>
          <w:color w:val="000000"/>
          <w:sz w:val="24"/>
          <w:szCs w:val="24"/>
        </w:rPr>
        <w:t>acionalnih sportskih saveza</w:t>
      </w:r>
      <w:r w:rsidR="00A252B9" w:rsidRPr="00A252B9">
        <w:rPr>
          <w:rFonts w:cstheme="minorHAnsi"/>
          <w:b/>
          <w:i/>
          <w:color w:val="000000"/>
          <w:sz w:val="24"/>
          <w:szCs w:val="24"/>
        </w:rPr>
        <w:t>.</w:t>
      </w: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A252B9" w:rsidRDefault="00A252B9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A252B9" w:rsidRDefault="00A252B9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Pr="00A252B9" w:rsidRDefault="0035427A" w:rsidP="0035427A">
      <w:pPr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A252B9">
        <w:rPr>
          <w:rFonts w:cstheme="minorHAnsi"/>
          <w:b/>
          <w:color w:val="000000"/>
          <w:sz w:val="28"/>
          <w:szCs w:val="28"/>
        </w:rPr>
        <w:t>TERMINI I LOKACIJE TRENINGA</w:t>
      </w:r>
    </w:p>
    <w:p w:rsidR="0035427A" w:rsidRPr="00F94AF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1651E3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A252B9" w:rsidRDefault="00A252B9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A252B9" w:rsidRDefault="00A252B9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A252B9" w:rsidRDefault="00A252B9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A252B9" w:rsidRDefault="00A252B9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A252B9" w:rsidRDefault="00A252B9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A252B9" w:rsidRDefault="00A252B9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A252B9" w:rsidRDefault="00A252B9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A252B9" w:rsidRDefault="00A252B9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A252B9" w:rsidRDefault="00A252B9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A252B9" w:rsidRPr="00F94AFA" w:rsidRDefault="00A252B9" w:rsidP="0035427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1651E3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1651E3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A252B9" w:rsidRDefault="00A252B9" w:rsidP="0035427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1651E3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  <w:p w:rsidR="00A252B9" w:rsidRPr="00F94AFA" w:rsidRDefault="00A252B9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1651E3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165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Pr="00DB6726" w:rsidRDefault="0035427A" w:rsidP="0035427A">
      <w:pPr>
        <w:spacing w:after="0" w:line="240" w:lineRule="auto"/>
        <w:rPr>
          <w:rFonts w:cstheme="minorHAnsi"/>
          <w:b/>
          <w:i/>
        </w:rPr>
      </w:pPr>
      <w:r w:rsidRPr="00DB6726">
        <w:rPr>
          <w:rFonts w:cstheme="minorHAnsi"/>
          <w:b/>
          <w:i/>
        </w:rPr>
        <w:t>* ispuniti za sve uzrasne kategorije koje su u programu rada kluba; TERMIN – upisati termin održavanja treninga (npr. 9:00 – 11:00, 18:00 – 19:30). Moguće je upisati dva termina dnevno po uzrasnoj kategoriji. OBJEKT: upisati naziv sportskog objekta u kojem se provodi trening.</w:t>
      </w:r>
    </w:p>
    <w:p w:rsidR="0035427A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A252B9" w:rsidRDefault="0035427A" w:rsidP="0035427A">
      <w:pPr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A252B9">
        <w:rPr>
          <w:rFonts w:cstheme="minorHAnsi"/>
          <w:b/>
          <w:color w:val="000000"/>
          <w:sz w:val="28"/>
          <w:szCs w:val="28"/>
        </w:rPr>
        <w:t>STRUČNI KADAR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/>
      </w:tblPr>
      <w:tblGrid>
        <w:gridCol w:w="643"/>
        <w:gridCol w:w="2951"/>
        <w:gridCol w:w="1328"/>
        <w:gridCol w:w="1961"/>
        <w:gridCol w:w="1937"/>
      </w:tblGrid>
      <w:tr w:rsidR="0035427A" w:rsidRPr="00F94AFA" w:rsidTr="001651E3">
        <w:trPr>
          <w:trHeight w:val="284"/>
        </w:trPr>
        <w:tc>
          <w:tcPr>
            <w:tcW w:w="8820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STRUČNOM KADRU – TRENERI </w:t>
            </w: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</w:t>
            </w:r>
            <w:r>
              <w:rPr>
                <w:rFonts w:asciiTheme="minorHAnsi" w:hAnsiTheme="minorHAnsi" w:cstheme="minorHAnsi"/>
                <w:color w:val="000000"/>
              </w:rPr>
              <w:t>BR.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PREZIME I IME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  <w:r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SPORTSKA STRUČNA SPREMA</w:t>
            </w:r>
            <w:r>
              <w:rPr>
                <w:rFonts w:asciiTheme="minorHAnsi" w:hAnsiTheme="minorHAnsi" w:cstheme="minorHAnsi"/>
                <w:color w:val="000000"/>
              </w:rPr>
              <w:t>**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STATUS U KLUBU (PROFESIONALNI ILI HONORARNI)</w:t>
            </w:r>
            <w:r>
              <w:rPr>
                <w:rFonts w:asciiTheme="minorHAnsi" w:hAnsiTheme="minorHAnsi" w:cstheme="minorHAnsi"/>
                <w:color w:val="000000"/>
              </w:rPr>
              <w:t>***</w:t>
            </w: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*koristiti nomenklaturu nacionalnog saveza</w:t>
      </w:r>
    </w:p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 xml:space="preserve">**upisati isključivo </w:t>
      </w:r>
      <w:r w:rsidR="002933B4" w:rsidRPr="00DB6726">
        <w:rPr>
          <w:rFonts w:cstheme="minorHAnsi"/>
          <w:b/>
          <w:i/>
          <w:color w:val="000000"/>
        </w:rPr>
        <w:t>SPORTSKU</w:t>
      </w:r>
      <w:r w:rsidRPr="00DB6726">
        <w:rPr>
          <w:rFonts w:cstheme="minorHAnsi"/>
          <w:b/>
          <w:i/>
          <w:color w:val="000000"/>
        </w:rPr>
        <w:t xml:space="preserve"> </w:t>
      </w:r>
      <w:r w:rsidR="002933B4" w:rsidRPr="00DB6726">
        <w:rPr>
          <w:rFonts w:cstheme="minorHAnsi"/>
          <w:b/>
          <w:i/>
          <w:color w:val="000000"/>
        </w:rPr>
        <w:t xml:space="preserve">STRUČNU SPREMU </w:t>
      </w:r>
      <w:r w:rsidRPr="00DB6726">
        <w:rPr>
          <w:rFonts w:cstheme="minorHAnsi"/>
          <w:b/>
          <w:i/>
          <w:color w:val="000000"/>
        </w:rPr>
        <w:t>u skladu sa Zakonom o sportu (VSS, VŠS, licenca HOA, stručno osposobljen, nema)</w:t>
      </w:r>
    </w:p>
    <w:p w:rsidR="0035427A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***zaposlenik, honorarni suradnik, volonter, obrtnik i sl.</w:t>
      </w:r>
    </w:p>
    <w:p w:rsidR="00A252B9" w:rsidRDefault="00A252B9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tbl>
      <w:tblPr>
        <w:tblStyle w:val="Reetkatablice"/>
        <w:tblW w:w="8820" w:type="dxa"/>
        <w:tblInd w:w="108" w:type="dxa"/>
        <w:tblLook w:val="01E0"/>
      </w:tblPr>
      <w:tblGrid>
        <w:gridCol w:w="567"/>
        <w:gridCol w:w="3039"/>
        <w:gridCol w:w="1304"/>
        <w:gridCol w:w="1303"/>
        <w:gridCol w:w="1303"/>
        <w:gridCol w:w="1304"/>
      </w:tblGrid>
      <w:tr w:rsidR="0035427A" w:rsidRPr="00F94AFA" w:rsidTr="001651E3">
        <w:trPr>
          <w:trHeight w:val="284"/>
        </w:trPr>
        <w:tc>
          <w:tcPr>
            <w:tcW w:w="8820" w:type="dxa"/>
            <w:gridSpan w:val="6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STRUČNI RAD </w:t>
            </w:r>
            <w:r w:rsidRPr="00F94AF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5427A" w:rsidRPr="00F94AFA" w:rsidTr="001651E3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R.BR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kategorija</w:t>
            </w:r>
          </w:p>
        </w:tc>
        <w:tc>
          <w:tcPr>
            <w:tcW w:w="1304" w:type="dxa"/>
            <w:vAlign w:val="center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sati rada dnevno</w:t>
            </w:r>
          </w:p>
        </w:tc>
        <w:tc>
          <w:tcPr>
            <w:tcW w:w="1303" w:type="dxa"/>
            <w:vAlign w:val="center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sati rada tjedno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sati rada </w:t>
            </w:r>
            <w:r w:rsidRPr="00F94AFA">
              <w:rPr>
                <w:rFonts w:asciiTheme="minorHAnsi" w:hAnsiTheme="minorHAnsi" w:cstheme="minorHAnsi"/>
                <w:color w:val="000000"/>
              </w:rPr>
              <w:t>1mj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35427A" w:rsidRPr="00F94AFA" w:rsidTr="001651E3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567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567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567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1651E3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811FD6" w:rsidRDefault="00811FD6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Pr="002933B4" w:rsidRDefault="002933B4" w:rsidP="0035427A">
      <w:pPr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PLAN ZA 2021</w:t>
      </w:r>
      <w:r w:rsidR="0035427A" w:rsidRPr="002933B4">
        <w:rPr>
          <w:rFonts w:cstheme="minorHAnsi"/>
          <w:b/>
          <w:color w:val="000000"/>
          <w:sz w:val="28"/>
          <w:szCs w:val="28"/>
        </w:rPr>
        <w:t>.</w:t>
      </w:r>
      <w:r w:rsidR="00E94120" w:rsidRPr="002933B4">
        <w:rPr>
          <w:rFonts w:cstheme="minorHAnsi"/>
          <w:b/>
          <w:color w:val="000000"/>
          <w:sz w:val="28"/>
          <w:szCs w:val="28"/>
        </w:rPr>
        <w:t xml:space="preserve"> </w:t>
      </w:r>
      <w:r w:rsidR="0035427A" w:rsidRPr="002933B4">
        <w:rPr>
          <w:rFonts w:cstheme="minorHAnsi"/>
          <w:b/>
          <w:color w:val="000000"/>
          <w:sz w:val="28"/>
          <w:szCs w:val="28"/>
        </w:rPr>
        <w:t xml:space="preserve">GODINU </w:t>
      </w:r>
    </w:p>
    <w:p w:rsidR="0035427A" w:rsidRPr="00926156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tbl>
      <w:tblPr>
        <w:tblStyle w:val="Reetkatablice"/>
        <w:tblW w:w="8748" w:type="dxa"/>
        <w:tblInd w:w="108" w:type="dxa"/>
        <w:tblLook w:val="01E0"/>
      </w:tblPr>
      <w:tblGrid>
        <w:gridCol w:w="643"/>
        <w:gridCol w:w="3663"/>
        <w:gridCol w:w="4442"/>
      </w:tblGrid>
      <w:tr w:rsidR="0035427A" w:rsidRPr="00F94AFA" w:rsidTr="001651E3">
        <w:trPr>
          <w:trHeight w:val="284"/>
        </w:trPr>
        <w:tc>
          <w:tcPr>
            <w:tcW w:w="8748" w:type="dxa"/>
            <w:gridSpan w:val="3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96CF0">
              <w:rPr>
                <w:rFonts w:asciiTheme="minorHAnsi" w:hAnsiTheme="minorHAnsi" w:cstheme="minorHAnsi"/>
                <w:b/>
              </w:rPr>
              <w:t xml:space="preserve">PLAN </w:t>
            </w:r>
            <w:r w:rsidR="002933B4">
              <w:rPr>
                <w:rFonts w:asciiTheme="minorHAnsi" w:hAnsiTheme="minorHAnsi" w:cstheme="minorHAnsi"/>
                <w:b/>
              </w:rPr>
              <w:t>SLUŽBENIH NATJECANJA U 2021</w:t>
            </w:r>
            <w:r w:rsidRPr="00F94AFA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NAZIV I VRSTA </w:t>
            </w:r>
            <w:r w:rsidRPr="00F94AFA">
              <w:rPr>
                <w:rFonts w:asciiTheme="minorHAnsi" w:hAnsiTheme="minorHAnsi" w:cstheme="minorHAnsi"/>
                <w:color w:val="000000"/>
              </w:rPr>
              <w:t>NATJECANJA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1651E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/>
      </w:tblPr>
      <w:tblGrid>
        <w:gridCol w:w="643"/>
        <w:gridCol w:w="2179"/>
        <w:gridCol w:w="2200"/>
        <w:gridCol w:w="2200"/>
        <w:gridCol w:w="1526"/>
      </w:tblGrid>
      <w:tr w:rsidR="0035427A" w:rsidRPr="00F94AFA" w:rsidTr="001651E3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FINANCIJSKI PL</w:t>
            </w:r>
            <w:r w:rsidR="002933B4">
              <w:rPr>
                <w:rFonts w:asciiTheme="minorHAnsi" w:hAnsiTheme="minorHAnsi" w:cstheme="minorHAnsi"/>
                <w:b/>
              </w:rPr>
              <w:t>AN ZA SLUŽBENA NATJECANJA U 2021</w:t>
            </w:r>
            <w:r w:rsidRPr="00F94AFA">
              <w:rPr>
                <w:rFonts w:asciiTheme="minorHAnsi" w:hAnsiTheme="minorHAnsi" w:cstheme="minorHAnsi"/>
                <w:b/>
              </w:rPr>
              <w:t xml:space="preserve">.  </w:t>
            </w: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GOSTI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UKUPNO </w:t>
            </w: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2822" w:type="dxa"/>
            <w:gridSpan w:val="2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  <w:tc>
          <w:tcPr>
            <w:tcW w:w="2200" w:type="dxa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00" w:type="dxa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b/>
                <w:color w:val="00CCFF"/>
              </w:rPr>
            </w:pPr>
          </w:p>
        </w:tc>
      </w:tr>
    </w:tbl>
    <w:p w:rsidR="0035427A" w:rsidRPr="0092615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926156">
        <w:rPr>
          <w:rFonts w:cstheme="minorHAnsi"/>
          <w:b/>
          <w:i/>
          <w:color w:val="000000"/>
        </w:rPr>
        <w:t>* upisati samo financijski plan za službena natjecanja</w:t>
      </w: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/>
      </w:tblPr>
      <w:tblGrid>
        <w:gridCol w:w="643"/>
        <w:gridCol w:w="2179"/>
        <w:gridCol w:w="2200"/>
        <w:gridCol w:w="2200"/>
        <w:gridCol w:w="1526"/>
      </w:tblGrid>
      <w:tr w:rsidR="0035427A" w:rsidRPr="00F94AFA" w:rsidTr="001651E3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FINANCIJSKI PLAN ZA NATJECAN</w:t>
            </w:r>
            <w:r>
              <w:rPr>
                <w:rFonts w:asciiTheme="minorHAnsi" w:hAnsiTheme="minorHAnsi" w:cstheme="minorHAnsi"/>
                <w:b/>
              </w:rPr>
              <w:t xml:space="preserve">JA MEĐUNARODNOG RANGA, ODNOSNO </w:t>
            </w:r>
            <w:r w:rsidRPr="00F94AFA">
              <w:rPr>
                <w:rFonts w:asciiTheme="minorHAnsi" w:hAnsiTheme="minorHAnsi" w:cstheme="minorHAnsi"/>
                <w:b/>
              </w:rPr>
              <w:t xml:space="preserve">NAJVIŠEG DRŽAVNOG RANGA NATJECANJA SENIORSKE EKIPE  </w:t>
            </w: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U GOSTIMA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UKUPNO </w:t>
            </w: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643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1651E3">
        <w:trPr>
          <w:trHeight w:val="284"/>
        </w:trPr>
        <w:tc>
          <w:tcPr>
            <w:tcW w:w="2822" w:type="dxa"/>
            <w:gridSpan w:val="2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  <w:tc>
          <w:tcPr>
            <w:tcW w:w="2200" w:type="dxa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00" w:type="dxa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35427A" w:rsidRPr="00F94AFA" w:rsidRDefault="0035427A" w:rsidP="001651E3">
            <w:pPr>
              <w:jc w:val="center"/>
              <w:rPr>
                <w:rFonts w:asciiTheme="minorHAnsi" w:hAnsiTheme="minorHAnsi" w:cstheme="minorHAnsi"/>
                <w:b/>
                <w:color w:val="00CCFF"/>
              </w:rPr>
            </w:pPr>
          </w:p>
        </w:tc>
      </w:tr>
    </w:tbl>
    <w:p w:rsidR="00AE073E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 samo za ekipe koje se natječu u najvišem rangu natjecanja u RH ili u svojim redovima imaju vrhunski kategorizirane sportaše (prema HOO-u)</w:t>
      </w:r>
    </w:p>
    <w:p w:rsidR="002933B4" w:rsidRPr="00DB6726" w:rsidRDefault="002933B4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p w:rsidR="0035427A" w:rsidRDefault="0035427A" w:rsidP="0035427A">
      <w:pPr>
        <w:spacing w:after="0" w:line="240" w:lineRule="auto"/>
        <w:rPr>
          <w:rFonts w:cs="Calibri"/>
          <w:b/>
        </w:rPr>
      </w:pPr>
    </w:p>
    <w:p w:rsidR="002933B4" w:rsidRDefault="002933B4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2933B4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  <w:r w:rsidRPr="002933B4">
        <w:rPr>
          <w:rFonts w:cs="Calibri"/>
          <w:b/>
          <w:sz w:val="28"/>
          <w:szCs w:val="28"/>
        </w:rPr>
        <w:t>NAJZNAČAJNIJI SPORTSKI REZULTATI UDRUGE U</w:t>
      </w:r>
      <w:r w:rsidR="002933B4">
        <w:rPr>
          <w:rFonts w:cs="Calibri"/>
          <w:b/>
          <w:sz w:val="28"/>
          <w:szCs w:val="28"/>
        </w:rPr>
        <w:t xml:space="preserve"> PROTEKLIH 20 GODINA</w:t>
      </w:r>
    </w:p>
    <w:p w:rsidR="0035427A" w:rsidRPr="002933B4" w:rsidRDefault="002933B4" w:rsidP="0035427A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(OD 2000</w:t>
      </w:r>
      <w:r w:rsidR="00E94120" w:rsidRPr="002933B4">
        <w:rPr>
          <w:rFonts w:cs="Calibri"/>
          <w:b/>
          <w:sz w:val="28"/>
          <w:szCs w:val="28"/>
        </w:rPr>
        <w:t xml:space="preserve">. DO </w:t>
      </w:r>
      <w:r>
        <w:rPr>
          <w:rFonts w:cs="Calibri"/>
          <w:b/>
          <w:sz w:val="28"/>
          <w:szCs w:val="28"/>
        </w:rPr>
        <w:t>2020</w:t>
      </w:r>
      <w:r w:rsidR="0035427A" w:rsidRPr="002933B4">
        <w:rPr>
          <w:rFonts w:cs="Calibri"/>
          <w:b/>
          <w:sz w:val="28"/>
          <w:szCs w:val="28"/>
        </w:rPr>
        <w:t>.)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Upisuju se svi najznačajniji </w:t>
      </w:r>
      <w:r w:rsidR="00811FD6">
        <w:rPr>
          <w:rFonts w:cs="Calibri"/>
          <w:sz w:val="20"/>
          <w:szCs w:val="20"/>
        </w:rPr>
        <w:t>uspjesi udruge ostv</w:t>
      </w:r>
      <w:r w:rsidR="002933B4">
        <w:rPr>
          <w:rFonts w:cs="Calibri"/>
          <w:sz w:val="20"/>
          <w:szCs w:val="20"/>
        </w:rPr>
        <w:t>areni od 2000. do 2020</w:t>
      </w:r>
      <w:r w:rsidRPr="009F5E3A">
        <w:rPr>
          <w:rFonts w:cs="Calibri"/>
          <w:sz w:val="20"/>
          <w:szCs w:val="20"/>
        </w:rPr>
        <w:t>., a koji se odnose i na pojedinačne i na ekipne nastupe na svjetskim, europskim i državnim natjecanjima, kupovima, rang listama, euro kupovima, državni rekordi…</w:t>
      </w:r>
    </w:p>
    <w:p w:rsidR="0035427A" w:rsidRPr="009F5E3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navesti ime i prezime natjecatelja, vrstu natjecanja i godinu, odnosno vrstu natjecanja na kojem je ekipa nastupila i godinu. Također navesti godinu obaranja i vrstu rekorda kao i rang listu na kojoj se sportaš nalazio.</w:t>
      </w:r>
    </w:p>
    <w:p w:rsidR="002933B4" w:rsidRPr="00573A63" w:rsidRDefault="0035427A" w:rsidP="002933B4">
      <w:pPr>
        <w:numPr>
          <w:ilvl w:val="0"/>
          <w:numId w:val="20"/>
        </w:numPr>
        <w:spacing w:after="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Udruge koje su prošlih</w:t>
      </w:r>
      <w:r w:rsidRPr="009F5E3A">
        <w:rPr>
          <w:rFonts w:cs="Calibri"/>
          <w:b/>
          <w:i/>
          <w:sz w:val="20"/>
          <w:szCs w:val="20"/>
        </w:rPr>
        <w:t xml:space="preserve"> godine dostavile podatke o najznačajnijim sportskim uspjesima</w:t>
      </w:r>
      <w:r>
        <w:rPr>
          <w:rFonts w:cs="Calibri"/>
          <w:b/>
          <w:i/>
          <w:sz w:val="20"/>
          <w:szCs w:val="20"/>
        </w:rPr>
        <w:t xml:space="preserve"> ne moraju dostavljati tražene podatke.</w:t>
      </w: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35427A" w:rsidRDefault="0035427A" w:rsidP="0035427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35427A" w:rsidRDefault="0035427A" w:rsidP="0035427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AD" w:rsidRDefault="00AA43AD" w:rsidP="00894D81">
      <w:pPr>
        <w:spacing w:after="0" w:line="240" w:lineRule="auto"/>
      </w:pPr>
      <w:r>
        <w:separator/>
      </w:r>
    </w:p>
  </w:endnote>
  <w:endnote w:type="continuationSeparator" w:id="0">
    <w:p w:rsidR="00AA43AD" w:rsidRDefault="00AA43AD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E3" w:rsidRDefault="00EE10E2" w:rsidP="001651E3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4097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1651E3" w:rsidRDefault="00EE10E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EE10E2">
                      <w:fldChar w:fldCharType="begin"/>
                    </w:r>
                    <w:r w:rsidR="001651E3">
                      <w:instrText xml:space="preserve"> PAGE   \* MERGEFORMAT </w:instrText>
                    </w:r>
                    <w:r w:rsidRPr="00EE10E2">
                      <w:fldChar w:fldCharType="separate"/>
                    </w:r>
                    <w:r w:rsidR="00573A63" w:rsidRPr="00573A63">
                      <w:rPr>
                        <w:noProof/>
                        <w:color w:val="C0504D" w:themeColor="accent2"/>
                      </w:rPr>
                      <w:t>11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1651E3">
      <w:rPr>
        <w:sz w:val="20"/>
        <w:szCs w:val="20"/>
      </w:rPr>
      <w:t>Zajednica sportskih udruga Grada Varaždina</w:t>
    </w:r>
  </w:p>
  <w:p w:rsidR="001651E3" w:rsidRPr="000A4192" w:rsidRDefault="001651E3" w:rsidP="001651E3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AD" w:rsidRDefault="00AA43AD" w:rsidP="00894D81">
      <w:pPr>
        <w:spacing w:after="0" w:line="240" w:lineRule="auto"/>
      </w:pPr>
      <w:r>
        <w:separator/>
      </w:r>
    </w:p>
  </w:footnote>
  <w:footnote w:type="continuationSeparator" w:id="0">
    <w:p w:rsidR="00AA43AD" w:rsidRDefault="00AA43AD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E3" w:rsidRDefault="001651E3" w:rsidP="001651E3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5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E0943"/>
    <w:multiLevelType w:val="hybridMultilevel"/>
    <w:tmpl w:val="F82C517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84146"/>
    <w:multiLevelType w:val="hybridMultilevel"/>
    <w:tmpl w:val="CDD4B446"/>
    <w:lvl w:ilvl="0" w:tplc="B83C7C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535CA6"/>
    <w:multiLevelType w:val="hybridMultilevel"/>
    <w:tmpl w:val="13200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25B4B"/>
    <w:multiLevelType w:val="hybridMultilevel"/>
    <w:tmpl w:val="EB7C7640"/>
    <w:lvl w:ilvl="0" w:tplc="BF4C71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9">
    <w:nsid w:val="44C15485"/>
    <w:multiLevelType w:val="hybridMultilevel"/>
    <w:tmpl w:val="DECCF584"/>
    <w:lvl w:ilvl="0" w:tplc="FB30F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8388B"/>
    <w:multiLevelType w:val="hybridMultilevel"/>
    <w:tmpl w:val="FDBA8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>
    <w:nsid w:val="611537CD"/>
    <w:multiLevelType w:val="hybridMultilevel"/>
    <w:tmpl w:val="ECD8DF7C"/>
    <w:lvl w:ilvl="0" w:tplc="35EE4986">
      <w:start w:val="1"/>
      <w:numFmt w:val="upperLetter"/>
      <w:pStyle w:val="Naslov3"/>
      <w:lvlText w:val="%1."/>
      <w:lvlJc w:val="left"/>
      <w:pPr>
        <w:tabs>
          <w:tab w:val="num" w:pos="1080"/>
        </w:tabs>
        <w:ind w:left="1080" w:hanging="360"/>
      </w:pPr>
    </w:lvl>
    <w:lvl w:ilvl="1" w:tplc="14DEC7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BE3892"/>
    <w:multiLevelType w:val="hybridMultilevel"/>
    <w:tmpl w:val="ED86B0EA"/>
    <w:lvl w:ilvl="0" w:tplc="35CC3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0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8"/>
  </w:num>
  <w:num w:numId="7">
    <w:abstractNumId w:val="21"/>
  </w:num>
  <w:num w:numId="8">
    <w:abstractNumId w:val="29"/>
  </w:num>
  <w:num w:numId="9">
    <w:abstractNumId w:val="16"/>
  </w:num>
  <w:num w:numId="10">
    <w:abstractNumId w:val="12"/>
  </w:num>
  <w:num w:numId="11">
    <w:abstractNumId w:val="1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8"/>
  </w:num>
  <w:num w:numId="16">
    <w:abstractNumId w:val="2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23"/>
  </w:num>
  <w:num w:numId="22">
    <w:abstractNumId w:val="1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6"/>
  </w:num>
  <w:num w:numId="29">
    <w:abstractNumId w:val="15"/>
  </w:num>
  <w:num w:numId="30">
    <w:abstractNumId w:val="2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65870"/>
    <w:rsid w:val="00071B74"/>
    <w:rsid w:val="000C1036"/>
    <w:rsid w:val="000F327F"/>
    <w:rsid w:val="00113A59"/>
    <w:rsid w:val="001651E3"/>
    <w:rsid w:val="001924E7"/>
    <w:rsid w:val="001A2419"/>
    <w:rsid w:val="001A534E"/>
    <w:rsid w:val="001C4E37"/>
    <w:rsid w:val="00257461"/>
    <w:rsid w:val="00261B61"/>
    <w:rsid w:val="002933B4"/>
    <w:rsid w:val="0035427A"/>
    <w:rsid w:val="003B44E5"/>
    <w:rsid w:val="003E4634"/>
    <w:rsid w:val="00450BEA"/>
    <w:rsid w:val="00493C15"/>
    <w:rsid w:val="00573A63"/>
    <w:rsid w:val="00587B68"/>
    <w:rsid w:val="005E213D"/>
    <w:rsid w:val="005E2F75"/>
    <w:rsid w:val="007F255C"/>
    <w:rsid w:val="00811FD6"/>
    <w:rsid w:val="00894D81"/>
    <w:rsid w:val="008C5616"/>
    <w:rsid w:val="00931705"/>
    <w:rsid w:val="00A21BA0"/>
    <w:rsid w:val="00A252B9"/>
    <w:rsid w:val="00A9115E"/>
    <w:rsid w:val="00AA43AD"/>
    <w:rsid w:val="00AE073E"/>
    <w:rsid w:val="00B54A1F"/>
    <w:rsid w:val="00B84CCB"/>
    <w:rsid w:val="00BB36E4"/>
    <w:rsid w:val="00BC64CD"/>
    <w:rsid w:val="00D05F97"/>
    <w:rsid w:val="00D23F9A"/>
    <w:rsid w:val="00D613D8"/>
    <w:rsid w:val="00D76C66"/>
    <w:rsid w:val="00D87B0F"/>
    <w:rsid w:val="00D96CF0"/>
    <w:rsid w:val="00DC64BB"/>
    <w:rsid w:val="00E94120"/>
    <w:rsid w:val="00EE10E2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E2"/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5F1A-3FB5-43C1-95C0-FF04A24F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2021-01-28T09:18:00Z</dcterms:created>
  <dcterms:modified xsi:type="dcterms:W3CDTF">2021-01-28T09:18:00Z</dcterms:modified>
</cp:coreProperties>
</file>