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733DC" w:rsidRPr="00D008AA" w:rsidRDefault="00E733DC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E733DC" w:rsidRPr="00D008AA" w:rsidRDefault="00E733DC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2B" w:rsidRDefault="0016452B" w:rsidP="00894D81">
      <w:pPr>
        <w:spacing w:after="0" w:line="240" w:lineRule="auto"/>
      </w:pPr>
      <w:r>
        <w:separator/>
      </w:r>
    </w:p>
  </w:endnote>
  <w:endnote w:type="continuationSeparator" w:id="0">
    <w:p w:rsidR="0016452B" w:rsidRDefault="0016452B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14404C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14404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4404C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14404C">
                      <w:fldChar w:fldCharType="separate"/>
                    </w:r>
                    <w:r w:rsidR="00E733DC" w:rsidRPr="00E733DC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6452B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2B" w:rsidRDefault="0016452B" w:rsidP="00894D81">
      <w:pPr>
        <w:spacing w:after="0" w:line="240" w:lineRule="auto"/>
      </w:pPr>
      <w:r>
        <w:separator/>
      </w:r>
    </w:p>
  </w:footnote>
  <w:footnote w:type="continuationSeparator" w:id="0">
    <w:p w:rsidR="0016452B" w:rsidRDefault="0016452B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35AAA"/>
    <w:rsid w:val="00071B74"/>
    <w:rsid w:val="000A6460"/>
    <w:rsid w:val="000C1036"/>
    <w:rsid w:val="001118CE"/>
    <w:rsid w:val="0014404C"/>
    <w:rsid w:val="0016452B"/>
    <w:rsid w:val="001A2419"/>
    <w:rsid w:val="001C4E37"/>
    <w:rsid w:val="001D0542"/>
    <w:rsid w:val="002527EB"/>
    <w:rsid w:val="00261B61"/>
    <w:rsid w:val="003E4439"/>
    <w:rsid w:val="00450BEA"/>
    <w:rsid w:val="00546973"/>
    <w:rsid w:val="00587B68"/>
    <w:rsid w:val="005E213D"/>
    <w:rsid w:val="005E2F75"/>
    <w:rsid w:val="006514E3"/>
    <w:rsid w:val="00894D81"/>
    <w:rsid w:val="008C5616"/>
    <w:rsid w:val="00944ACF"/>
    <w:rsid w:val="00A21BA0"/>
    <w:rsid w:val="00A62BE3"/>
    <w:rsid w:val="00A9115E"/>
    <w:rsid w:val="00AC0989"/>
    <w:rsid w:val="00AD5F68"/>
    <w:rsid w:val="00D05F97"/>
    <w:rsid w:val="00D23F9A"/>
    <w:rsid w:val="00D75103"/>
    <w:rsid w:val="00D76C66"/>
    <w:rsid w:val="00E733DC"/>
    <w:rsid w:val="00E95A13"/>
    <w:rsid w:val="00ED06E4"/>
    <w:rsid w:val="00EE6252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2021-01-28T09:17:00Z</dcterms:created>
  <dcterms:modified xsi:type="dcterms:W3CDTF">2021-01-28T09:17:00Z</dcterms:modified>
</cp:coreProperties>
</file>