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istaknuti sportaše sa značajnim rezultatima u mlađim uzrasnim kategorijama (kadeti, ml.juniori,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  <w:r w:rsidR="00891124">
        <w:rPr>
          <w:rFonts w:cstheme="minorHAnsi"/>
          <w:b/>
          <w:i/>
          <w:color w:val="000000"/>
          <w:sz w:val="16"/>
          <w:szCs w:val="16"/>
        </w:rPr>
        <w:t xml:space="preserve"> (sportašice i sportaši rođeni 200</w:t>
      </w:r>
      <w:r w:rsidR="00C32659">
        <w:rPr>
          <w:rFonts w:cstheme="minorHAnsi"/>
          <w:b/>
          <w:i/>
          <w:color w:val="000000"/>
          <w:sz w:val="16"/>
          <w:szCs w:val="16"/>
        </w:rPr>
        <w:t>4, 2005, 2006 ili 2007 godine.)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C32659" w:rsidRPr="00246534" w:rsidRDefault="00C32659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6" w:rsidRDefault="00396306" w:rsidP="00894D81">
      <w:pPr>
        <w:spacing w:after="0" w:line="240" w:lineRule="auto"/>
      </w:pPr>
      <w:r>
        <w:separator/>
      </w:r>
    </w:p>
  </w:endnote>
  <w:endnote w:type="continuationSeparator" w:id="0">
    <w:p w:rsidR="00396306" w:rsidRDefault="00396306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FA466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FA46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FA466E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FA466E">
                      <w:fldChar w:fldCharType="separate"/>
                    </w:r>
                    <w:r w:rsidR="00C32659" w:rsidRPr="00C32659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396306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6" w:rsidRDefault="00396306" w:rsidP="00894D81">
      <w:pPr>
        <w:spacing w:after="0" w:line="240" w:lineRule="auto"/>
      </w:pPr>
      <w:r>
        <w:separator/>
      </w:r>
    </w:p>
  </w:footnote>
  <w:footnote w:type="continuationSeparator" w:id="0">
    <w:p w:rsidR="00396306" w:rsidRDefault="00396306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1537F1"/>
    <w:rsid w:val="00166F69"/>
    <w:rsid w:val="001A2419"/>
    <w:rsid w:val="001C4E37"/>
    <w:rsid w:val="00261B61"/>
    <w:rsid w:val="00396306"/>
    <w:rsid w:val="0042365F"/>
    <w:rsid w:val="00450BEA"/>
    <w:rsid w:val="00573504"/>
    <w:rsid w:val="00587B68"/>
    <w:rsid w:val="005E213D"/>
    <w:rsid w:val="005E2F75"/>
    <w:rsid w:val="006C66DA"/>
    <w:rsid w:val="006F6820"/>
    <w:rsid w:val="0081577C"/>
    <w:rsid w:val="0085560D"/>
    <w:rsid w:val="00891124"/>
    <w:rsid w:val="00894D81"/>
    <w:rsid w:val="008C5616"/>
    <w:rsid w:val="0091286F"/>
    <w:rsid w:val="009C79D5"/>
    <w:rsid w:val="00A21BA0"/>
    <w:rsid w:val="00A9115E"/>
    <w:rsid w:val="00B339A0"/>
    <w:rsid w:val="00C32659"/>
    <w:rsid w:val="00D05F97"/>
    <w:rsid w:val="00D23F9A"/>
    <w:rsid w:val="00D76C66"/>
    <w:rsid w:val="00DB071D"/>
    <w:rsid w:val="00DB4A65"/>
    <w:rsid w:val="00DD0913"/>
    <w:rsid w:val="00F5150A"/>
    <w:rsid w:val="00F60570"/>
    <w:rsid w:val="00F97CCF"/>
    <w:rsid w:val="00FA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2021-01-28T09:16:00Z</dcterms:created>
  <dcterms:modified xsi:type="dcterms:W3CDTF">2021-01-28T09:16:00Z</dcterms:modified>
</cp:coreProperties>
</file>