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>IZJAVA O NEPOSTOJANJU DVOSTRUKOG FINANCIRANJA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 xml:space="preserve">ISTE AKTIVNOSTI IZ JAVNIH IZVORA 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kojom se izjavljuje da 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(naziv udruge/druge organizacije civilnog društva, OIB)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contextualSpacing/>
        <w:jc w:val="center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nije dobio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CF7ADF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financijsku potporu u 2021</w:t>
      </w:r>
      <w:r w:rsidR="00D23F9A" w:rsidRPr="00864BE7">
        <w:rPr>
          <w:rFonts w:eastAsia="PMingLiU" w:cs="Times New Roman"/>
          <w:sz w:val="24"/>
          <w:szCs w:val="24"/>
          <w:lang w:eastAsia="zh-TW"/>
        </w:rPr>
        <w:t>. za aktivnost KOJA JE PREDMET OVOG JAVNOG POZIVA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iz proračuna Grada Varaždina,Županije Varaždinske, HOO-a ili državnoga proračuna.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color w:val="FF0000"/>
          <w:sz w:val="24"/>
          <w:szCs w:val="24"/>
          <w:lang w:eastAsia="zh-TW"/>
        </w:rPr>
      </w:pPr>
      <w:r w:rsidRPr="00864BE7">
        <w:rPr>
          <w:rFonts w:eastAsia="PMingLiU" w:cs="Times New Roman"/>
          <w:color w:val="FF0000"/>
          <w:sz w:val="24"/>
          <w:szCs w:val="24"/>
          <w:lang w:eastAsia="zh-TW"/>
        </w:rPr>
        <w:t>i/ili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Se natjecao za istu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aktivnost kod ____________________(navesti naziv institucije) u iznosu: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______________________________kn, a rezultati natječaja još nisu poznati.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Po spoznaji o ostvarenju sredstava za istu aktivnosti, </w:t>
      </w:r>
      <w:proofErr w:type="spellStart"/>
      <w:r w:rsidRPr="00864BE7">
        <w:rPr>
          <w:rFonts w:eastAsia="PMingLiU" w:cs="Times New Roman"/>
          <w:sz w:val="24"/>
          <w:szCs w:val="24"/>
          <w:lang w:eastAsia="zh-TW"/>
        </w:rPr>
        <w:t>izvjestit</w:t>
      </w:r>
      <w:r w:rsidR="008E5A9C">
        <w:rPr>
          <w:rFonts w:eastAsia="PMingLiU" w:cs="Times New Roman"/>
          <w:sz w:val="24"/>
          <w:szCs w:val="24"/>
          <w:lang w:eastAsia="zh-TW"/>
        </w:rPr>
        <w:t>i</w:t>
      </w:r>
      <w:bookmarkStart w:id="0" w:name="_GoBack"/>
      <w:bookmarkEnd w:id="0"/>
      <w:proofErr w:type="spellEnd"/>
      <w:r w:rsidRPr="00864BE7">
        <w:rPr>
          <w:rFonts w:eastAsia="PMingLiU" w:cs="Times New Roman"/>
          <w:sz w:val="24"/>
          <w:szCs w:val="24"/>
          <w:lang w:eastAsia="zh-TW"/>
        </w:rPr>
        <w:t xml:space="preserve"> ću davatelja sredstava o odobrenim sredstvima iz javnih izvora.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4BE7">
        <w:rPr>
          <w:rFonts w:eastAsia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D23F9A" w:rsidRPr="00864BE7" w:rsidRDefault="00D23F9A" w:rsidP="00D23F9A">
      <w:pPr>
        <w:widowControl w:val="0"/>
        <w:suppressAutoHyphens/>
        <w:spacing w:after="227" w:line="240" w:lineRule="auto"/>
        <w:rPr>
          <w:rFonts w:eastAsia="Arial Unicode MS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D23F9A" w:rsidRPr="00864BE7" w:rsidTr="00715FE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9A" w:rsidRPr="00864BE7" w:rsidTr="00715FEE">
        <w:trPr>
          <w:trHeight w:val="466"/>
        </w:trPr>
        <w:tc>
          <w:tcPr>
            <w:tcW w:w="1443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15E" w:rsidRDefault="00D23F9A" w:rsidP="00D23F9A">
      <w:pPr>
        <w:spacing w:after="0"/>
      </w:pPr>
      <w:r w:rsidRPr="00864BE7">
        <w:t>Svrha izjave je izbjeći da se za istu aktivnost ostvari više od 100% potpore iz javnih</w:t>
      </w:r>
      <w:r>
        <w:t xml:space="preserve"> izvora.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A2" w:rsidRDefault="007824A2" w:rsidP="00894D81">
      <w:pPr>
        <w:spacing w:after="0" w:line="240" w:lineRule="auto"/>
      </w:pPr>
      <w:r>
        <w:separator/>
      </w:r>
    </w:p>
  </w:endnote>
  <w:endnote w:type="continuationSeparator" w:id="0">
    <w:p w:rsidR="007824A2" w:rsidRDefault="007824A2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6219B5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6219B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6219B5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6219B5">
                      <w:fldChar w:fldCharType="separate"/>
                    </w:r>
                    <w:r w:rsidR="00CF7ADF" w:rsidRPr="00CF7ADF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7824A2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A2" w:rsidRDefault="007824A2" w:rsidP="00894D81">
      <w:pPr>
        <w:spacing w:after="0" w:line="240" w:lineRule="auto"/>
      </w:pPr>
      <w:r>
        <w:separator/>
      </w:r>
    </w:p>
  </w:footnote>
  <w:footnote w:type="continuationSeparator" w:id="0">
    <w:p w:rsidR="007824A2" w:rsidRDefault="007824A2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085CC9"/>
    <w:rsid w:val="00097B5A"/>
    <w:rsid w:val="001A2419"/>
    <w:rsid w:val="001C4E37"/>
    <w:rsid w:val="00261B61"/>
    <w:rsid w:val="003250AC"/>
    <w:rsid w:val="00375DB7"/>
    <w:rsid w:val="00431B6E"/>
    <w:rsid w:val="004A0EC4"/>
    <w:rsid w:val="00587B68"/>
    <w:rsid w:val="005E213D"/>
    <w:rsid w:val="005E2F75"/>
    <w:rsid w:val="006219B5"/>
    <w:rsid w:val="006C47B3"/>
    <w:rsid w:val="006E0AF8"/>
    <w:rsid w:val="00760029"/>
    <w:rsid w:val="007824A2"/>
    <w:rsid w:val="007F2DE9"/>
    <w:rsid w:val="00894D81"/>
    <w:rsid w:val="008C5616"/>
    <w:rsid w:val="008E5A9C"/>
    <w:rsid w:val="00962B3F"/>
    <w:rsid w:val="00A21BA0"/>
    <w:rsid w:val="00A9115E"/>
    <w:rsid w:val="00BF66D2"/>
    <w:rsid w:val="00CF7ADF"/>
    <w:rsid w:val="00D05F97"/>
    <w:rsid w:val="00D23F9A"/>
    <w:rsid w:val="00D76C66"/>
    <w:rsid w:val="00DA52CC"/>
    <w:rsid w:val="00F01FE4"/>
    <w:rsid w:val="00F5169D"/>
    <w:rsid w:val="00F97CCF"/>
    <w:rsid w:val="00FC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2021-01-28T08:38:00Z</dcterms:created>
  <dcterms:modified xsi:type="dcterms:W3CDTF">2021-01-28T08:38:00Z</dcterms:modified>
</cp:coreProperties>
</file>