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F75" w:rsidRPr="009A6B4B" w:rsidRDefault="005E2F75" w:rsidP="005E2F75">
      <w:pPr>
        <w:ind w:firstLine="708"/>
        <w:rPr>
          <w:rFonts w:cstheme="minorHAnsi"/>
          <w:b/>
          <w:i/>
          <w:color w:val="000000"/>
          <w:sz w:val="24"/>
          <w:szCs w:val="24"/>
        </w:rPr>
      </w:pPr>
      <w:r w:rsidRPr="009A6B4B">
        <w:rPr>
          <w:rFonts w:cstheme="minorHAnsi"/>
          <w:b/>
          <w:i/>
          <w:color w:val="000000"/>
          <w:sz w:val="24"/>
          <w:szCs w:val="24"/>
        </w:rPr>
        <w:t>Upute za prijave prijedl</w:t>
      </w:r>
      <w:r w:rsidR="0020602A">
        <w:rPr>
          <w:rFonts w:cstheme="minorHAnsi"/>
          <w:b/>
          <w:i/>
          <w:color w:val="000000"/>
          <w:sz w:val="24"/>
          <w:szCs w:val="24"/>
        </w:rPr>
        <w:t>oga Programa za zadovoljavanje j</w:t>
      </w:r>
      <w:r w:rsidRPr="009A6B4B">
        <w:rPr>
          <w:rFonts w:cstheme="minorHAnsi"/>
          <w:b/>
          <w:i/>
          <w:color w:val="000000"/>
          <w:sz w:val="24"/>
          <w:szCs w:val="24"/>
        </w:rPr>
        <w:t>avnih potreba iz područ</w:t>
      </w:r>
      <w:r w:rsidR="00452051">
        <w:rPr>
          <w:rFonts w:cstheme="minorHAnsi"/>
          <w:b/>
          <w:i/>
          <w:color w:val="000000"/>
          <w:sz w:val="24"/>
          <w:szCs w:val="24"/>
        </w:rPr>
        <w:t>ja sporta Grada Varaždina u 2019</w:t>
      </w:r>
      <w:r w:rsidRPr="009A6B4B">
        <w:rPr>
          <w:rFonts w:cstheme="minorHAnsi"/>
          <w:b/>
          <w:i/>
          <w:color w:val="000000"/>
          <w:sz w:val="24"/>
          <w:szCs w:val="24"/>
        </w:rPr>
        <w:t>. godini</w:t>
      </w:r>
    </w:p>
    <w:p w:rsidR="005E2F75" w:rsidRPr="00244E8E" w:rsidRDefault="005E2F75" w:rsidP="005E2F75">
      <w:pPr>
        <w:jc w:val="both"/>
        <w:rPr>
          <w:rFonts w:cstheme="minorHAnsi"/>
          <w:color w:val="000000"/>
          <w:sz w:val="20"/>
          <w:szCs w:val="20"/>
        </w:rPr>
      </w:pPr>
      <w:r w:rsidRPr="00244E8E">
        <w:rPr>
          <w:rFonts w:cstheme="minorHAnsi"/>
          <w:color w:val="000000"/>
          <w:sz w:val="20"/>
          <w:szCs w:val="20"/>
        </w:rPr>
        <w:t xml:space="preserve">Ponuda za provedbu Programa javnih potreba Grada Varaždina podnosi se u pisanoj formi i </w:t>
      </w:r>
      <w:r w:rsidRPr="00244E8E">
        <w:rPr>
          <w:rFonts w:cstheme="minorHAnsi"/>
          <w:b/>
          <w:bCs/>
          <w:color w:val="000000"/>
          <w:sz w:val="20"/>
          <w:szCs w:val="20"/>
        </w:rPr>
        <w:t>obvezatno</w:t>
      </w:r>
      <w:r w:rsidRPr="00244E8E">
        <w:rPr>
          <w:rFonts w:cstheme="minorHAnsi"/>
          <w:color w:val="000000"/>
          <w:sz w:val="20"/>
          <w:szCs w:val="20"/>
        </w:rPr>
        <w:t xml:space="preserve"> treba sadržavati sl</w:t>
      </w:r>
      <w:r>
        <w:rPr>
          <w:rFonts w:cstheme="minorHAnsi"/>
          <w:color w:val="000000"/>
          <w:sz w:val="20"/>
          <w:szCs w:val="20"/>
        </w:rPr>
        <w:t>i</w:t>
      </w:r>
      <w:r w:rsidRPr="00244E8E">
        <w:rPr>
          <w:rFonts w:cstheme="minorHAnsi"/>
          <w:color w:val="000000"/>
          <w:sz w:val="20"/>
          <w:szCs w:val="20"/>
        </w:rPr>
        <w:t>jedeće elemente:</w:t>
      </w:r>
    </w:p>
    <w:p w:rsidR="005E2F75" w:rsidRPr="00F03F5F" w:rsidRDefault="005E2F75" w:rsidP="005E2F7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03F5F">
        <w:rPr>
          <w:rFonts w:ascii="Calibri" w:hAnsi="Calibri" w:cs="Calibri"/>
          <w:sz w:val="20"/>
          <w:szCs w:val="20"/>
        </w:rPr>
        <w:t>ispunjene obrasce upitnika koji se mogu podići:</w:t>
      </w:r>
    </w:p>
    <w:p w:rsidR="005E2F75" w:rsidRPr="00F03F5F" w:rsidRDefault="005E2F75" w:rsidP="005E2F7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03F5F">
        <w:rPr>
          <w:rFonts w:ascii="Calibri" w:hAnsi="Calibri" w:cs="Calibri"/>
          <w:sz w:val="20"/>
          <w:szCs w:val="20"/>
        </w:rPr>
        <w:t xml:space="preserve">u prostorijama Zajednice sportskih udruga Grada Varaždina, </w:t>
      </w:r>
      <w:proofErr w:type="spellStart"/>
      <w:r w:rsidRPr="00F03F5F">
        <w:rPr>
          <w:rFonts w:ascii="Calibri" w:hAnsi="Calibri" w:cs="Calibri"/>
          <w:sz w:val="20"/>
          <w:szCs w:val="20"/>
        </w:rPr>
        <w:t>Graberje</w:t>
      </w:r>
      <w:proofErr w:type="spellEnd"/>
      <w:r w:rsidRPr="00F03F5F">
        <w:rPr>
          <w:rFonts w:ascii="Calibri" w:hAnsi="Calibri" w:cs="Calibri"/>
          <w:sz w:val="20"/>
          <w:szCs w:val="20"/>
        </w:rPr>
        <w:t xml:space="preserve"> 31, 42000 Varaždin;</w:t>
      </w:r>
    </w:p>
    <w:p w:rsidR="005E2F75" w:rsidRPr="00F03F5F" w:rsidRDefault="005E2F75" w:rsidP="005E2F7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03F5F">
        <w:rPr>
          <w:rFonts w:ascii="Calibri" w:hAnsi="Calibri" w:cs="Calibri"/>
          <w:sz w:val="20"/>
          <w:szCs w:val="20"/>
        </w:rPr>
        <w:t xml:space="preserve">na Internet stranici Zajednice sportskih udruga Grada Varaždina – </w:t>
      </w:r>
      <w:hyperlink r:id="rId7" w:history="1">
        <w:r w:rsidRPr="00F03F5F">
          <w:rPr>
            <w:rFonts w:ascii="Calibri" w:hAnsi="Calibri" w:cs="Calibri"/>
            <w:sz w:val="20"/>
            <w:szCs w:val="20"/>
            <w:u w:val="single"/>
          </w:rPr>
          <w:t>www.varazdin-sport.hr</w:t>
        </w:r>
      </w:hyperlink>
    </w:p>
    <w:p w:rsidR="005E2F75" w:rsidRPr="00F03F5F" w:rsidRDefault="005E2F75" w:rsidP="005E2F7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03F5F">
        <w:rPr>
          <w:rFonts w:ascii="Calibri" w:hAnsi="Calibri" w:cs="Calibri"/>
          <w:sz w:val="20"/>
          <w:szCs w:val="20"/>
        </w:rPr>
        <w:t xml:space="preserve">na internet stranici Grada Varaždina – </w:t>
      </w:r>
      <w:hyperlink r:id="rId8" w:history="1">
        <w:r w:rsidRPr="00F03F5F">
          <w:rPr>
            <w:rFonts w:ascii="Calibri" w:hAnsi="Calibri" w:cs="Calibri"/>
            <w:sz w:val="20"/>
            <w:szCs w:val="20"/>
            <w:u w:val="single"/>
          </w:rPr>
          <w:t>www.varazdin.hr</w:t>
        </w:r>
      </w:hyperlink>
      <w:r w:rsidRPr="00F03F5F">
        <w:rPr>
          <w:rFonts w:ascii="Calibri" w:hAnsi="Calibri" w:cs="Calibri"/>
          <w:sz w:val="20"/>
          <w:szCs w:val="20"/>
        </w:rPr>
        <w:t xml:space="preserve"> </w:t>
      </w:r>
    </w:p>
    <w:p w:rsidR="005E2F75" w:rsidRPr="00F03F5F" w:rsidRDefault="005E2F75" w:rsidP="005E2F7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03F5F">
        <w:rPr>
          <w:rFonts w:ascii="Calibri" w:hAnsi="Calibri" w:cs="Calibri"/>
          <w:sz w:val="20"/>
          <w:szCs w:val="20"/>
        </w:rPr>
        <w:t>presliku osobne iskaznice odgovorne osobe,</w:t>
      </w:r>
    </w:p>
    <w:p w:rsidR="005E2F75" w:rsidRPr="00F03F5F" w:rsidRDefault="005E2F75" w:rsidP="005E2F7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03F5F">
        <w:rPr>
          <w:rFonts w:ascii="Calibri" w:hAnsi="Calibri" w:cs="Calibri"/>
          <w:sz w:val="20"/>
          <w:szCs w:val="20"/>
        </w:rPr>
        <w:t>sadržaj programskih aktivnosti,</w:t>
      </w:r>
    </w:p>
    <w:p w:rsidR="005E2F75" w:rsidRPr="00F03F5F" w:rsidRDefault="005E2F75" w:rsidP="005E2F7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03F5F">
        <w:rPr>
          <w:rFonts w:ascii="Calibri" w:hAnsi="Calibri" w:cs="Calibri"/>
          <w:sz w:val="20"/>
          <w:szCs w:val="20"/>
        </w:rPr>
        <w:t xml:space="preserve">presliku </w:t>
      </w:r>
      <w:r w:rsidRPr="00F03F5F">
        <w:rPr>
          <w:rFonts w:ascii="Calibri" w:hAnsi="Calibri" w:cs="Calibri"/>
          <w:b/>
          <w:bCs/>
          <w:sz w:val="20"/>
          <w:szCs w:val="20"/>
        </w:rPr>
        <w:t>važećeg</w:t>
      </w:r>
      <w:r w:rsidRPr="00F03F5F">
        <w:rPr>
          <w:rFonts w:ascii="Calibri" w:hAnsi="Calibri" w:cs="Calibri"/>
          <w:sz w:val="20"/>
          <w:szCs w:val="20"/>
        </w:rPr>
        <w:t xml:space="preserve"> Rješenja o upisu u Registar udruga Republike Hrvatske, odnosno drugog mjerodavnog Registra, kao i presliku važećih upisa promjena u Registar, ukoliko iste postoje,</w:t>
      </w:r>
    </w:p>
    <w:p w:rsidR="005E2F75" w:rsidRPr="00F03F5F" w:rsidRDefault="005E2F75" w:rsidP="005E2F7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03F5F">
        <w:rPr>
          <w:rFonts w:ascii="Calibri" w:hAnsi="Calibri" w:cs="Calibri"/>
          <w:sz w:val="20"/>
          <w:szCs w:val="20"/>
        </w:rPr>
        <w:t>zapisnik sa posljednje održane skupštine,</w:t>
      </w:r>
    </w:p>
    <w:p w:rsidR="005E2F75" w:rsidRDefault="005E2F75" w:rsidP="005E2F7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03F5F">
        <w:rPr>
          <w:rFonts w:ascii="Calibri" w:hAnsi="Calibri" w:cs="Calibri"/>
          <w:sz w:val="20"/>
          <w:szCs w:val="20"/>
        </w:rPr>
        <w:t>presliku isprave kojom se dokazuje stručna sprema odnosno stručna osposobljenost svih osoba</w:t>
      </w:r>
      <w:r>
        <w:rPr>
          <w:rFonts w:ascii="Calibri" w:hAnsi="Calibri" w:cs="Calibri"/>
          <w:sz w:val="20"/>
          <w:szCs w:val="20"/>
        </w:rPr>
        <w:t xml:space="preserve"> koje obavljaju stručne poslove</w:t>
      </w:r>
    </w:p>
    <w:p w:rsidR="005E2F75" w:rsidRPr="006414AD" w:rsidRDefault="005E2F75" w:rsidP="005E2F7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potvrdu o dokazu da se protiv osobe ovlaštene za zastupanje i voditelja programa ne vodi kazneni postupak i nije pravomoćno osuđen za prekršaje i kaznena djela definirane Zakonom o sportu</w:t>
      </w:r>
    </w:p>
    <w:p w:rsidR="005E2F75" w:rsidRPr="00F613A1" w:rsidRDefault="005E2F75" w:rsidP="005E2F75">
      <w:pPr>
        <w:numPr>
          <w:ilvl w:val="0"/>
          <w:numId w:val="5"/>
        </w:numPr>
        <w:spacing w:after="0" w:line="240" w:lineRule="auto"/>
        <w:jc w:val="both"/>
        <w:rPr>
          <w:sz w:val="20"/>
        </w:rPr>
      </w:pPr>
      <w:r w:rsidRPr="00F613A1">
        <w:rPr>
          <w:sz w:val="20"/>
        </w:rPr>
        <w:t>potvrda o nepostojanju duga prema Gradu Varaždinu (Upravni odjel za fina</w:t>
      </w:r>
      <w:r>
        <w:rPr>
          <w:sz w:val="20"/>
        </w:rPr>
        <w:t>ncije, proračun i javnu nabavu)</w:t>
      </w:r>
    </w:p>
    <w:p w:rsidR="005E2F75" w:rsidRDefault="005E2F75" w:rsidP="005E2F75">
      <w:pPr>
        <w:numPr>
          <w:ilvl w:val="0"/>
          <w:numId w:val="5"/>
        </w:numPr>
        <w:spacing w:after="0" w:line="240" w:lineRule="auto"/>
        <w:jc w:val="both"/>
        <w:rPr>
          <w:sz w:val="20"/>
        </w:rPr>
      </w:pPr>
      <w:r w:rsidRPr="00F613A1">
        <w:rPr>
          <w:sz w:val="20"/>
        </w:rPr>
        <w:t>potvrdu mjerodavne porezne uprave kojom se potvrđuje da porezni obveznik nema duga po osnovi javnih davanja o kojima službenu evidenciju vodi Porezna uprava, a koja ne smije biti starija od 30 dana od dana raspisivanja natječaja,</w:t>
      </w:r>
    </w:p>
    <w:p w:rsidR="005E2F75" w:rsidRPr="009A6B4B" w:rsidRDefault="005E2F75" w:rsidP="005E2F75">
      <w:pPr>
        <w:suppressAutoHyphens/>
        <w:spacing w:after="0" w:line="240" w:lineRule="auto"/>
        <w:ind w:left="360"/>
        <w:jc w:val="both"/>
        <w:rPr>
          <w:rFonts w:ascii="Calibri" w:hAnsi="Calibri" w:cs="Calibri"/>
          <w:sz w:val="20"/>
          <w:szCs w:val="20"/>
        </w:rPr>
      </w:pPr>
    </w:p>
    <w:p w:rsidR="005E2F75" w:rsidRPr="00366F94" w:rsidRDefault="005E2F75" w:rsidP="005E2F75">
      <w:pPr>
        <w:rPr>
          <w:rFonts w:cstheme="minorHAnsi"/>
          <w:b/>
          <w:i/>
          <w:sz w:val="28"/>
          <w:szCs w:val="28"/>
        </w:rPr>
      </w:pPr>
      <w:r w:rsidRPr="00366F94">
        <w:rPr>
          <w:rFonts w:cstheme="minorHAnsi"/>
          <w:b/>
          <w:i/>
          <w:sz w:val="28"/>
          <w:szCs w:val="28"/>
        </w:rPr>
        <w:t>Pravo na prijavu i potreb</w:t>
      </w:r>
      <w:r w:rsidR="003B6E18">
        <w:rPr>
          <w:rFonts w:cstheme="minorHAnsi"/>
          <w:b/>
          <w:i/>
          <w:sz w:val="28"/>
          <w:szCs w:val="28"/>
        </w:rPr>
        <w:t>n</w:t>
      </w:r>
      <w:r w:rsidRPr="00366F94">
        <w:rPr>
          <w:rFonts w:cstheme="minorHAnsi"/>
          <w:b/>
          <w:i/>
          <w:sz w:val="28"/>
          <w:szCs w:val="28"/>
        </w:rPr>
        <w:t>i obrasci:</w:t>
      </w:r>
    </w:p>
    <w:tbl>
      <w:tblPr>
        <w:tblStyle w:val="Reetkatablice"/>
        <w:tblW w:w="0" w:type="auto"/>
        <w:tblLook w:val="01E0"/>
      </w:tblPr>
      <w:tblGrid>
        <w:gridCol w:w="3848"/>
        <w:gridCol w:w="2715"/>
        <w:gridCol w:w="2723"/>
      </w:tblGrid>
      <w:tr w:rsidR="005E2F75" w:rsidRPr="00244E8E" w:rsidTr="00C56131">
        <w:trPr>
          <w:trHeight w:val="454"/>
        </w:trPr>
        <w:tc>
          <w:tcPr>
            <w:tcW w:w="3848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5E2F75" w:rsidRPr="009A6B4B" w:rsidRDefault="005E2F75" w:rsidP="00C56131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9A6B4B">
              <w:rPr>
                <w:rFonts w:asciiTheme="minorHAnsi" w:hAnsiTheme="minorHAnsi" w:cstheme="minorHAnsi"/>
                <w:b/>
                <w:i/>
              </w:rPr>
              <w:t>Programi/potprogrami</w:t>
            </w:r>
          </w:p>
        </w:tc>
        <w:tc>
          <w:tcPr>
            <w:tcW w:w="271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5E2F75" w:rsidRPr="009A6B4B" w:rsidRDefault="005E2F75" w:rsidP="00C56131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9A6B4B">
              <w:rPr>
                <w:rFonts w:asciiTheme="minorHAnsi" w:hAnsiTheme="minorHAnsi" w:cstheme="minorHAnsi"/>
                <w:b/>
                <w:i/>
              </w:rPr>
              <w:t>Pravo na prijavu</w:t>
            </w:r>
          </w:p>
        </w:tc>
        <w:tc>
          <w:tcPr>
            <w:tcW w:w="2723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5E2F75" w:rsidRPr="009A6B4B" w:rsidRDefault="005E2F75" w:rsidP="00C56131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9A6B4B">
              <w:rPr>
                <w:rFonts w:asciiTheme="minorHAnsi" w:hAnsiTheme="minorHAnsi" w:cstheme="minorHAnsi"/>
                <w:b/>
                <w:i/>
              </w:rPr>
              <w:t>Potrebni obrasci</w:t>
            </w:r>
          </w:p>
        </w:tc>
      </w:tr>
      <w:tr w:rsidR="005E2F75" w:rsidRPr="00244E8E" w:rsidTr="00C56131">
        <w:trPr>
          <w:trHeight w:val="454"/>
        </w:trPr>
        <w:tc>
          <w:tcPr>
            <w:tcW w:w="3848" w:type="dxa"/>
            <w:tcBorders>
              <w:right w:val="nil"/>
            </w:tcBorders>
            <w:shd w:val="clear" w:color="auto" w:fill="E5B8B7" w:themeFill="accent2" w:themeFillTint="66"/>
            <w:vAlign w:val="center"/>
          </w:tcPr>
          <w:p w:rsidR="005E2F75" w:rsidRPr="009A6B4B" w:rsidRDefault="005E2F75" w:rsidP="005E2F75">
            <w:pPr>
              <w:pStyle w:val="Odlomakpopisa"/>
              <w:numPr>
                <w:ilvl w:val="0"/>
                <w:numId w:val="10"/>
              </w:num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6B4B">
              <w:rPr>
                <w:rFonts w:asciiTheme="minorHAnsi" w:hAnsiTheme="minorHAnsi" w:cstheme="minorHAnsi"/>
                <w:b/>
                <w:sz w:val="20"/>
                <w:szCs w:val="20"/>
              </w:rPr>
              <w:t>POTICANJE I PROMOCIJA SPORTA</w:t>
            </w:r>
          </w:p>
        </w:tc>
        <w:tc>
          <w:tcPr>
            <w:tcW w:w="2715" w:type="dxa"/>
            <w:tcBorders>
              <w:left w:val="nil"/>
              <w:right w:val="nil"/>
            </w:tcBorders>
            <w:shd w:val="clear" w:color="auto" w:fill="E5B8B7" w:themeFill="accent2" w:themeFillTint="66"/>
            <w:vAlign w:val="center"/>
          </w:tcPr>
          <w:p w:rsidR="005E2F75" w:rsidRPr="009A6B4B" w:rsidRDefault="005E2F75" w:rsidP="00C56131">
            <w:pPr>
              <w:ind w:left="17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23" w:type="dxa"/>
            <w:tcBorders>
              <w:left w:val="nil"/>
            </w:tcBorders>
            <w:shd w:val="clear" w:color="auto" w:fill="E5B8B7" w:themeFill="accent2" w:themeFillTint="66"/>
          </w:tcPr>
          <w:p w:rsidR="005E2F75" w:rsidRPr="009A6B4B" w:rsidRDefault="005E2F75" w:rsidP="00C5613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E2F75" w:rsidRPr="00244E8E" w:rsidTr="00C56131">
        <w:trPr>
          <w:trHeight w:val="454"/>
        </w:trPr>
        <w:tc>
          <w:tcPr>
            <w:tcW w:w="3848" w:type="dxa"/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1"/>
              </w:numPr>
              <w:suppressAutoHyphens w:val="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hr-HR"/>
              </w:rPr>
            </w:pPr>
            <w:r w:rsidRPr="0019199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hr-HR"/>
              </w:rPr>
              <w:t>Sportske škole</w:t>
            </w:r>
          </w:p>
        </w:tc>
        <w:tc>
          <w:tcPr>
            <w:tcW w:w="2715" w:type="dxa"/>
            <w:vAlign w:val="center"/>
          </w:tcPr>
          <w:p w:rsidR="005E2F75" w:rsidRPr="009A6B4B" w:rsidRDefault="005E2F75" w:rsidP="00C56131">
            <w:pPr>
              <w:rPr>
                <w:rFonts w:asciiTheme="minorHAnsi" w:hAnsiTheme="minorHAnsi" w:cstheme="minorHAnsi"/>
                <w:i/>
                <w:iCs/>
              </w:rPr>
            </w:pPr>
            <w:r w:rsidRPr="009A6B4B">
              <w:rPr>
                <w:rFonts w:ascii="Calibri" w:hAnsi="Calibri" w:cs="Calibri"/>
                <w:i/>
                <w:iCs/>
              </w:rPr>
              <w:t>Sportske udruge članice Zajednice sportskih udruga Grada Varaždina</w:t>
            </w:r>
          </w:p>
        </w:tc>
        <w:tc>
          <w:tcPr>
            <w:tcW w:w="2723" w:type="dxa"/>
            <w:vAlign w:val="center"/>
          </w:tcPr>
          <w:p w:rsidR="005E2F75" w:rsidRPr="00DD4BE5" w:rsidRDefault="005E2F75" w:rsidP="00C56131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DD4BE5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Opći podaci, Financijsk</w:t>
            </w:r>
            <w:r w:rsidR="00452051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i plan udruge za 2019</w:t>
            </w:r>
            <w:r w:rsidRPr="00DD4BE5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.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DD4BE5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godinu, Izjava o nepostojanju dvostrukog financiranja, Obrazac H</w:t>
            </w:r>
          </w:p>
          <w:p w:rsidR="005E2F75" w:rsidRPr="00DD4BE5" w:rsidRDefault="005E2F75" w:rsidP="00C56131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</w:p>
        </w:tc>
      </w:tr>
      <w:tr w:rsidR="005E2F75" w:rsidRPr="00244E8E" w:rsidTr="00C56131">
        <w:trPr>
          <w:trHeight w:val="454"/>
        </w:trPr>
        <w:tc>
          <w:tcPr>
            <w:tcW w:w="3848" w:type="dxa"/>
            <w:vAlign w:val="center"/>
          </w:tcPr>
          <w:p w:rsidR="005E2F75" w:rsidRPr="00256284" w:rsidRDefault="00722EEB" w:rsidP="005E2F75">
            <w:pPr>
              <w:pStyle w:val="Odlomakpopisa"/>
              <w:numPr>
                <w:ilvl w:val="0"/>
                <w:numId w:val="11"/>
              </w:numPr>
              <w:suppressAutoHyphens w:val="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hr-HR"/>
              </w:rPr>
              <w:t xml:space="preserve">Nagrađivanje </w:t>
            </w:r>
            <w:r w:rsidR="005E2F75" w:rsidRPr="0019199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hr-HR"/>
              </w:rPr>
              <w:t>vrhunski kategoriziranih sportaša</w:t>
            </w:r>
          </w:p>
        </w:tc>
        <w:tc>
          <w:tcPr>
            <w:tcW w:w="2715" w:type="dxa"/>
            <w:vMerge w:val="restart"/>
            <w:vAlign w:val="center"/>
          </w:tcPr>
          <w:p w:rsidR="005E2F75" w:rsidRPr="009A6B4B" w:rsidRDefault="005E2F75" w:rsidP="00C56131">
            <w:pPr>
              <w:rPr>
                <w:rFonts w:asciiTheme="minorHAnsi" w:hAnsiTheme="minorHAnsi" w:cstheme="minorHAnsi"/>
                <w:i/>
                <w:iCs/>
              </w:rPr>
            </w:pPr>
          </w:p>
          <w:p w:rsidR="005E2F75" w:rsidRPr="009A6B4B" w:rsidRDefault="005E2F75" w:rsidP="00C56131">
            <w:pPr>
              <w:rPr>
                <w:rFonts w:asciiTheme="minorHAnsi" w:hAnsiTheme="minorHAnsi" w:cstheme="minorHAnsi"/>
                <w:i/>
                <w:iCs/>
              </w:rPr>
            </w:pPr>
            <w:r w:rsidRPr="009A6B4B">
              <w:rPr>
                <w:rFonts w:ascii="Calibri" w:hAnsi="Calibri" w:cs="Calibri"/>
                <w:i/>
                <w:iCs/>
              </w:rPr>
              <w:t>Sportske udruge članice Zajednice sportskih udruga Grada Varaždina</w:t>
            </w:r>
          </w:p>
          <w:p w:rsidR="005E2F75" w:rsidRPr="009A6B4B" w:rsidRDefault="005E2F75" w:rsidP="00C56131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2723" w:type="dxa"/>
            <w:vMerge w:val="restart"/>
            <w:vAlign w:val="center"/>
          </w:tcPr>
          <w:p w:rsidR="005E2F75" w:rsidRPr="00DD4BE5" w:rsidRDefault="005E2F75" w:rsidP="00C56131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DD4BE5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Opći podaci,</w:t>
            </w:r>
            <w:r w:rsidR="00452051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Financijski plan udruge za 2019</w:t>
            </w:r>
            <w:r w:rsidRPr="00DD4BE5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.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DD4BE5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godinu, Izjava o nepostojanju dvostrukog financiranja,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DD4BE5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Obrazac A</w:t>
            </w:r>
          </w:p>
          <w:p w:rsidR="005E2F75" w:rsidRPr="00DD4BE5" w:rsidRDefault="005E2F75" w:rsidP="00C561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2F75" w:rsidRPr="00244E8E" w:rsidTr="00C56131">
        <w:trPr>
          <w:trHeight w:val="454"/>
        </w:trPr>
        <w:tc>
          <w:tcPr>
            <w:tcW w:w="3848" w:type="dxa"/>
            <w:tcBorders>
              <w:bottom w:val="single" w:sz="4" w:space="0" w:color="auto"/>
            </w:tcBorders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1"/>
              </w:numPr>
              <w:suppressAutoHyphens w:val="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hr-HR"/>
              </w:rPr>
            </w:pPr>
            <w:r w:rsidRPr="0019199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hr-HR"/>
              </w:rPr>
              <w:t>Nagrađivanje  perspektivnih sportaša</w:t>
            </w:r>
          </w:p>
        </w:tc>
        <w:tc>
          <w:tcPr>
            <w:tcW w:w="2715" w:type="dxa"/>
            <w:vMerge/>
            <w:tcBorders>
              <w:bottom w:val="single" w:sz="4" w:space="0" w:color="auto"/>
            </w:tcBorders>
            <w:vAlign w:val="center"/>
          </w:tcPr>
          <w:p w:rsidR="005E2F75" w:rsidRPr="009A6B4B" w:rsidRDefault="005E2F75" w:rsidP="00C56131">
            <w:pPr>
              <w:ind w:left="17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2723" w:type="dxa"/>
            <w:vMerge/>
            <w:tcBorders>
              <w:bottom w:val="single" w:sz="4" w:space="0" w:color="auto"/>
            </w:tcBorders>
          </w:tcPr>
          <w:p w:rsidR="005E2F75" w:rsidRPr="00DD4BE5" w:rsidRDefault="005E2F75" w:rsidP="00C56131">
            <w:pPr>
              <w:ind w:left="36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</w:tr>
      <w:tr w:rsidR="005E2F75" w:rsidRPr="00244E8E" w:rsidTr="00C56131">
        <w:trPr>
          <w:trHeight w:val="454"/>
        </w:trPr>
        <w:tc>
          <w:tcPr>
            <w:tcW w:w="3848" w:type="dxa"/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1"/>
              </w:numPr>
              <w:suppressAutoHyphens w:val="0"/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19199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hr-HR"/>
              </w:rPr>
              <w:t>Međunarodna suradnja i razvojni sportski programi, Natječaji HOO-a</w:t>
            </w:r>
          </w:p>
        </w:tc>
        <w:tc>
          <w:tcPr>
            <w:tcW w:w="2715" w:type="dxa"/>
            <w:vAlign w:val="center"/>
          </w:tcPr>
          <w:p w:rsidR="005E2F75" w:rsidRPr="009A6B4B" w:rsidRDefault="005E2F75" w:rsidP="00C56131">
            <w:pPr>
              <w:rPr>
                <w:rFonts w:asciiTheme="minorHAnsi" w:hAnsiTheme="minorHAnsi" w:cstheme="minorHAnsi"/>
                <w:i/>
                <w:iCs/>
              </w:rPr>
            </w:pPr>
            <w:r w:rsidRPr="009A6B4B">
              <w:rPr>
                <w:rFonts w:ascii="Calibri" w:hAnsi="Calibri" w:cs="Calibri"/>
                <w:i/>
                <w:iCs/>
              </w:rPr>
              <w:t>Sportske udruge članice Zajednice sportskih udruga Grada Varaždina</w:t>
            </w:r>
          </w:p>
        </w:tc>
        <w:tc>
          <w:tcPr>
            <w:tcW w:w="2723" w:type="dxa"/>
          </w:tcPr>
          <w:p w:rsidR="005E2F75" w:rsidRPr="00DD4BE5" w:rsidRDefault="005E2F75" w:rsidP="00C56131">
            <w:pPr>
              <w:jc w:val="center"/>
              <w:rPr>
                <w:rFonts w:asciiTheme="minorHAnsi" w:hAnsiTheme="minorHAnsi" w:cstheme="minorHAnsi"/>
                <w:b/>
                <w:i/>
                <w:iCs/>
                <w:color w:val="FF0000"/>
                <w:sz w:val="18"/>
                <w:szCs w:val="18"/>
              </w:rPr>
            </w:pPr>
            <w:r w:rsidRPr="00DD4BE5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Opći podaci, Financijs</w:t>
            </w:r>
            <w:r w:rsidR="00452051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ki plan udruge za 2019</w:t>
            </w:r>
            <w:r w:rsidRPr="00DD4BE5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.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DD4BE5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godinu, Izjava o nepostojanju dvostrukog financiranja,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DD4BE5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Obrazac A - </w:t>
            </w:r>
            <w:r w:rsidRPr="00DD4BE5">
              <w:rPr>
                <w:rFonts w:asciiTheme="minorHAnsi" w:hAnsiTheme="minorHAnsi" w:cstheme="minorHAnsi"/>
                <w:b/>
                <w:i/>
                <w:iCs/>
                <w:color w:val="FF0000"/>
                <w:sz w:val="18"/>
                <w:szCs w:val="18"/>
              </w:rPr>
              <w:t>natj</w:t>
            </w:r>
            <w:r w:rsidR="00722EEB">
              <w:rPr>
                <w:rFonts w:asciiTheme="minorHAnsi" w:hAnsiTheme="minorHAnsi" w:cstheme="minorHAnsi"/>
                <w:b/>
                <w:i/>
                <w:iCs/>
                <w:color w:val="FF0000"/>
                <w:sz w:val="18"/>
                <w:szCs w:val="18"/>
              </w:rPr>
              <w:t xml:space="preserve">ečaj </w:t>
            </w:r>
            <w:r w:rsidR="00452051">
              <w:rPr>
                <w:rFonts w:asciiTheme="minorHAnsi" w:hAnsiTheme="minorHAnsi" w:cstheme="minorHAnsi"/>
                <w:b/>
                <w:i/>
                <w:iCs/>
                <w:color w:val="FF0000"/>
                <w:sz w:val="18"/>
                <w:szCs w:val="18"/>
              </w:rPr>
              <w:t>otvoren do 30.studenog 2019</w:t>
            </w:r>
            <w:r w:rsidRPr="00DD4BE5">
              <w:rPr>
                <w:rFonts w:asciiTheme="minorHAnsi" w:hAnsiTheme="minorHAnsi" w:cstheme="minorHAnsi"/>
                <w:b/>
                <w:i/>
                <w:iCs/>
                <w:color w:val="FF0000"/>
                <w:sz w:val="18"/>
                <w:szCs w:val="18"/>
              </w:rPr>
              <w:t>. godine</w:t>
            </w:r>
          </w:p>
          <w:p w:rsidR="005E2F75" w:rsidRPr="00DD4BE5" w:rsidRDefault="005E2F75" w:rsidP="00C56131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</w:p>
          <w:p w:rsidR="005E2F75" w:rsidRPr="00DD4BE5" w:rsidRDefault="005E2F75" w:rsidP="00C56131">
            <w:pPr>
              <w:ind w:left="36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</w:tr>
      <w:tr w:rsidR="005E2F75" w:rsidRPr="00244E8E" w:rsidTr="00C56131">
        <w:trPr>
          <w:trHeight w:val="454"/>
        </w:trPr>
        <w:tc>
          <w:tcPr>
            <w:tcW w:w="3848" w:type="dxa"/>
            <w:tcBorders>
              <w:bottom w:val="single" w:sz="4" w:space="0" w:color="auto"/>
            </w:tcBorders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1"/>
              </w:numPr>
              <w:suppressAutoHyphens w:val="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hr-HR"/>
              </w:rPr>
            </w:pPr>
            <w:r w:rsidRPr="0019199C">
              <w:rPr>
                <w:rFonts w:ascii="Calibri" w:hAnsi="Calibri" w:cs="Calibri"/>
                <w:i/>
                <w:iCs/>
                <w:sz w:val="20"/>
                <w:szCs w:val="20"/>
                <w:lang w:val="hr-HR"/>
              </w:rPr>
              <w:t>Organizacija sportskih priredbi značajnih za promidžbu Grada Varaždina na  državnoj  ili  međunarodnoj razini</w:t>
            </w:r>
            <w:r w:rsidRPr="0019199C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 xml:space="preserve"> te tradicionalne sportske priredbe i natjecanja koja se organiziraju  povodom Dana Grada Varaždina</w:t>
            </w:r>
          </w:p>
        </w:tc>
        <w:tc>
          <w:tcPr>
            <w:tcW w:w="2715" w:type="dxa"/>
            <w:tcBorders>
              <w:bottom w:val="single" w:sz="4" w:space="0" w:color="auto"/>
            </w:tcBorders>
            <w:vAlign w:val="center"/>
          </w:tcPr>
          <w:p w:rsidR="005E2F75" w:rsidRPr="009A6B4B" w:rsidRDefault="005E2F75" w:rsidP="00C56131">
            <w:pPr>
              <w:rPr>
                <w:rFonts w:asciiTheme="minorHAnsi" w:hAnsiTheme="minorHAnsi" w:cstheme="minorHAnsi"/>
                <w:i/>
                <w:iCs/>
              </w:rPr>
            </w:pPr>
            <w:r w:rsidRPr="009A6B4B">
              <w:rPr>
                <w:rFonts w:ascii="Calibri" w:hAnsi="Calibri" w:cs="Calibri"/>
                <w:i/>
                <w:iCs/>
              </w:rPr>
              <w:t>Sportske udruge članice Zajednice sportskih udruga Grada Varaždina</w:t>
            </w: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5E2F75" w:rsidRPr="00DD4BE5" w:rsidRDefault="005E2F75" w:rsidP="00C56131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</w:p>
          <w:p w:rsidR="005E2F75" w:rsidRPr="00DD4BE5" w:rsidRDefault="005E2F75" w:rsidP="00C56131">
            <w:pPr>
              <w:jc w:val="center"/>
              <w:rPr>
                <w:rFonts w:asciiTheme="minorHAnsi" w:hAnsiTheme="minorHAnsi" w:cstheme="minorHAnsi"/>
                <w:b/>
                <w:i/>
                <w:iCs/>
                <w:color w:val="FF0000"/>
                <w:sz w:val="18"/>
                <w:szCs w:val="18"/>
              </w:rPr>
            </w:pPr>
            <w:r w:rsidRPr="00DD4BE5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Opći podaci,</w:t>
            </w:r>
            <w:r w:rsidR="0020602A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Financijski plan udruge za 2018</w:t>
            </w:r>
            <w:r w:rsidRPr="00DD4BE5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.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DD4BE5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godinu, Izjava o nepostojanju dvostrukog financiranja, Obrazac G – </w:t>
            </w:r>
            <w:r w:rsidRPr="00DD4BE5">
              <w:rPr>
                <w:rFonts w:asciiTheme="minorHAnsi" w:hAnsiTheme="minorHAnsi" w:cstheme="minorHAnsi"/>
                <w:b/>
                <w:i/>
                <w:iCs/>
                <w:color w:val="FF0000"/>
                <w:sz w:val="18"/>
                <w:szCs w:val="18"/>
              </w:rPr>
              <w:t>natj</w:t>
            </w:r>
            <w:r w:rsidR="00452051">
              <w:rPr>
                <w:rFonts w:asciiTheme="minorHAnsi" w:hAnsiTheme="minorHAnsi" w:cstheme="minorHAnsi"/>
                <w:b/>
                <w:i/>
                <w:iCs/>
                <w:color w:val="FF0000"/>
                <w:sz w:val="18"/>
                <w:szCs w:val="18"/>
              </w:rPr>
              <w:t>ečaj otvoren do 30.studenog 2019</w:t>
            </w:r>
            <w:r w:rsidRPr="00DD4BE5">
              <w:rPr>
                <w:rFonts w:asciiTheme="minorHAnsi" w:hAnsiTheme="minorHAnsi" w:cstheme="minorHAnsi"/>
                <w:b/>
                <w:i/>
                <w:iCs/>
                <w:color w:val="FF0000"/>
                <w:sz w:val="18"/>
                <w:szCs w:val="18"/>
              </w:rPr>
              <w:t>. godine</w:t>
            </w:r>
          </w:p>
          <w:p w:rsidR="005E2F75" w:rsidRPr="00DD4BE5" w:rsidRDefault="005E2F75" w:rsidP="00C56131">
            <w:pPr>
              <w:ind w:left="36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</w:tr>
    </w:tbl>
    <w:p w:rsidR="005E2F75" w:rsidRDefault="005E2F75" w:rsidP="005E2F75">
      <w:r>
        <w:br w:type="page"/>
      </w:r>
    </w:p>
    <w:tbl>
      <w:tblPr>
        <w:tblStyle w:val="Reetkatablice"/>
        <w:tblW w:w="0" w:type="auto"/>
        <w:tblLook w:val="01E0"/>
      </w:tblPr>
      <w:tblGrid>
        <w:gridCol w:w="3848"/>
        <w:gridCol w:w="2715"/>
        <w:gridCol w:w="2723"/>
      </w:tblGrid>
      <w:tr w:rsidR="005E2F75" w:rsidRPr="00244E8E" w:rsidTr="00C56131">
        <w:trPr>
          <w:trHeight w:val="454"/>
        </w:trPr>
        <w:tc>
          <w:tcPr>
            <w:tcW w:w="3848" w:type="dxa"/>
            <w:tcBorders>
              <w:right w:val="nil"/>
            </w:tcBorders>
            <w:shd w:val="clear" w:color="auto" w:fill="E5B8B7" w:themeFill="accent2" w:themeFillTint="66"/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0"/>
              </w:num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lastRenderedPageBreak/>
              <w:t xml:space="preserve">PROVOĐENJE PROGRAMA TJELESNE I </w:t>
            </w:r>
            <w:r w:rsidRPr="0019199C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ZDRAVSTVENE KULTURE DJECE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I MLADEŽI, POJEDINACA I EKIPA </w:t>
            </w:r>
            <w:r w:rsidRPr="0019199C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GRADSKIH OSNOVNIH ŠKOLA</w:t>
            </w:r>
          </w:p>
        </w:tc>
        <w:tc>
          <w:tcPr>
            <w:tcW w:w="2715" w:type="dxa"/>
            <w:tcBorders>
              <w:left w:val="nil"/>
              <w:right w:val="nil"/>
            </w:tcBorders>
            <w:shd w:val="clear" w:color="auto" w:fill="E5B8B7" w:themeFill="accent2" w:themeFillTint="66"/>
            <w:vAlign w:val="center"/>
          </w:tcPr>
          <w:p w:rsidR="005E2F75" w:rsidRPr="009A6B4B" w:rsidRDefault="005E2F75" w:rsidP="00C56131">
            <w:pPr>
              <w:ind w:left="17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</w:t>
            </w:r>
          </w:p>
        </w:tc>
        <w:tc>
          <w:tcPr>
            <w:tcW w:w="2723" w:type="dxa"/>
            <w:tcBorders>
              <w:left w:val="nil"/>
            </w:tcBorders>
            <w:shd w:val="clear" w:color="auto" w:fill="E5B8B7" w:themeFill="accent2" w:themeFillTint="66"/>
          </w:tcPr>
          <w:p w:rsidR="005E2F75" w:rsidRPr="009A6B4B" w:rsidRDefault="005E2F75" w:rsidP="00C5613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E2F75" w:rsidRPr="00244E8E" w:rsidTr="00C56131">
        <w:trPr>
          <w:trHeight w:val="725"/>
        </w:trPr>
        <w:tc>
          <w:tcPr>
            <w:tcW w:w="3848" w:type="dxa"/>
            <w:tcBorders>
              <w:bottom w:val="single" w:sz="4" w:space="0" w:color="auto"/>
            </w:tcBorders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1"/>
              </w:numPr>
              <w:tabs>
                <w:tab w:val="num" w:pos="720"/>
              </w:tabs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19199C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Organizacij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a i provedba školskih sportskih</w:t>
            </w:r>
            <w:r w:rsidRPr="0019199C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 xml:space="preserve"> aktivnosti</w:t>
            </w:r>
          </w:p>
        </w:tc>
        <w:tc>
          <w:tcPr>
            <w:tcW w:w="2715" w:type="dxa"/>
            <w:tcBorders>
              <w:bottom w:val="single" w:sz="4" w:space="0" w:color="auto"/>
            </w:tcBorders>
            <w:vAlign w:val="center"/>
          </w:tcPr>
          <w:p w:rsidR="005E2F75" w:rsidRPr="009A6B4B" w:rsidRDefault="005E2F75" w:rsidP="00C56131">
            <w:pPr>
              <w:rPr>
                <w:rFonts w:asciiTheme="minorHAnsi" w:hAnsiTheme="minorHAnsi" w:cstheme="minorHAnsi"/>
                <w:i/>
              </w:rPr>
            </w:pPr>
            <w:r w:rsidRPr="009A6B4B">
              <w:rPr>
                <w:rFonts w:asciiTheme="minorHAnsi" w:hAnsiTheme="minorHAnsi" w:cstheme="minorHAnsi"/>
                <w:i/>
              </w:rPr>
              <w:t>Školski sportski savez Grada Varaždina</w:t>
            </w:r>
          </w:p>
        </w:tc>
        <w:tc>
          <w:tcPr>
            <w:tcW w:w="2723" w:type="dxa"/>
            <w:tcBorders>
              <w:bottom w:val="single" w:sz="4" w:space="0" w:color="auto"/>
            </w:tcBorders>
            <w:vAlign w:val="center"/>
          </w:tcPr>
          <w:p w:rsidR="005E2F75" w:rsidRPr="00845C28" w:rsidRDefault="005E2F75" w:rsidP="00C56131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Opći podaci,</w:t>
            </w:r>
            <w:r w:rsidR="00452051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Financijski plan udruge za 2019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.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godinu, Izjava o nepostojanju dvostrukog financiranja,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Obrazac B</w:t>
            </w:r>
          </w:p>
          <w:p w:rsidR="005E2F75" w:rsidRPr="00845C28" w:rsidRDefault="005E2F75" w:rsidP="00C5613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E2F75" w:rsidRPr="00244E8E" w:rsidTr="00C56131">
        <w:trPr>
          <w:trHeight w:val="454"/>
        </w:trPr>
        <w:tc>
          <w:tcPr>
            <w:tcW w:w="3848" w:type="dxa"/>
            <w:tcBorders>
              <w:right w:val="nil"/>
            </w:tcBorders>
            <w:shd w:val="clear" w:color="auto" w:fill="E5B8B7" w:themeFill="accent2" w:themeFillTint="66"/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0"/>
              </w:num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19199C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PROVOĐENJE DIJELA PROGRAMA STUDENTSKIH SPORTSKIH UDRUGA GRADA VARAŽDINA</w:t>
            </w:r>
          </w:p>
        </w:tc>
        <w:tc>
          <w:tcPr>
            <w:tcW w:w="2715" w:type="dxa"/>
            <w:tcBorders>
              <w:left w:val="nil"/>
              <w:right w:val="nil"/>
            </w:tcBorders>
            <w:shd w:val="clear" w:color="auto" w:fill="E5B8B7" w:themeFill="accent2" w:themeFillTint="66"/>
            <w:vAlign w:val="center"/>
          </w:tcPr>
          <w:p w:rsidR="005E2F75" w:rsidRPr="009A6B4B" w:rsidRDefault="005E2F75" w:rsidP="00C56131">
            <w:pPr>
              <w:ind w:left="17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23" w:type="dxa"/>
            <w:tcBorders>
              <w:left w:val="nil"/>
            </w:tcBorders>
            <w:shd w:val="clear" w:color="auto" w:fill="E5B8B7" w:themeFill="accent2" w:themeFillTint="66"/>
          </w:tcPr>
          <w:p w:rsidR="005E2F75" w:rsidRPr="00845C28" w:rsidRDefault="005E2F75" w:rsidP="00C5613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E2F75" w:rsidRPr="00244E8E" w:rsidTr="00C56131">
        <w:trPr>
          <w:trHeight w:val="454"/>
        </w:trPr>
        <w:tc>
          <w:tcPr>
            <w:tcW w:w="38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1"/>
              </w:numPr>
              <w:tabs>
                <w:tab w:val="num" w:pos="720"/>
              </w:tabs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19199C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Organizacija i provedba visokošk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 xml:space="preserve">olskih (studentskih) sportskih </w:t>
            </w:r>
            <w:r w:rsidRPr="0019199C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aktivnosti</w:t>
            </w:r>
          </w:p>
        </w:tc>
        <w:tc>
          <w:tcPr>
            <w:tcW w:w="27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E2F75" w:rsidRPr="009A6B4B" w:rsidRDefault="005E2F75" w:rsidP="00C56131">
            <w:pPr>
              <w:rPr>
                <w:rFonts w:asciiTheme="minorHAnsi" w:hAnsiTheme="minorHAnsi" w:cstheme="minorHAnsi"/>
                <w:i/>
              </w:rPr>
            </w:pPr>
            <w:r w:rsidRPr="009A6B4B">
              <w:rPr>
                <w:rFonts w:asciiTheme="minorHAnsi" w:hAnsiTheme="minorHAnsi" w:cstheme="minorHAnsi"/>
                <w:i/>
              </w:rPr>
              <w:t>Studentske sportske udruge</w:t>
            </w:r>
          </w:p>
        </w:tc>
        <w:tc>
          <w:tcPr>
            <w:tcW w:w="272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E2F75" w:rsidRPr="00845C28" w:rsidRDefault="005E2F75" w:rsidP="00C56131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Opći podaci,</w:t>
            </w:r>
            <w:r w:rsidR="00452051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Financijski plan udruge za 2019.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godinu, Izjava o nepostojanju dvostrukog financiranja,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Obrazac B</w:t>
            </w:r>
          </w:p>
          <w:p w:rsidR="005E2F75" w:rsidRPr="00845C28" w:rsidRDefault="005E2F75" w:rsidP="00C5613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E2F75" w:rsidRPr="00244E8E" w:rsidTr="00C56131">
        <w:trPr>
          <w:trHeight w:val="454"/>
        </w:trPr>
        <w:tc>
          <w:tcPr>
            <w:tcW w:w="3848" w:type="dxa"/>
            <w:tcBorders>
              <w:right w:val="nil"/>
            </w:tcBorders>
            <w:shd w:val="clear" w:color="auto" w:fill="E5B8B7" w:themeFill="accent2" w:themeFillTint="66"/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0"/>
              </w:num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19199C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PROVOĐENJE PROGRAMA TRENINGA I NATJECANJA SPORTSKIH UDRUGA ČLANICA ZAJEDNICE SPORTSKIH UDRUGA GRADA VARAŽDINA</w:t>
            </w:r>
          </w:p>
        </w:tc>
        <w:tc>
          <w:tcPr>
            <w:tcW w:w="2715" w:type="dxa"/>
            <w:tcBorders>
              <w:left w:val="nil"/>
              <w:right w:val="nil"/>
            </w:tcBorders>
            <w:shd w:val="clear" w:color="auto" w:fill="E5B8B7" w:themeFill="accent2" w:themeFillTint="66"/>
            <w:vAlign w:val="center"/>
          </w:tcPr>
          <w:p w:rsidR="005E2F75" w:rsidRPr="009A6B4B" w:rsidRDefault="005E2F75" w:rsidP="00C56131">
            <w:pPr>
              <w:ind w:left="17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23" w:type="dxa"/>
            <w:tcBorders>
              <w:left w:val="nil"/>
            </w:tcBorders>
            <w:shd w:val="clear" w:color="auto" w:fill="E5B8B7" w:themeFill="accent2" w:themeFillTint="66"/>
          </w:tcPr>
          <w:p w:rsidR="005E2F75" w:rsidRPr="00845C28" w:rsidRDefault="005E2F75" w:rsidP="00C5613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E2F75" w:rsidRPr="00244E8E" w:rsidTr="00C56131">
        <w:trPr>
          <w:trHeight w:val="454"/>
        </w:trPr>
        <w:tc>
          <w:tcPr>
            <w:tcW w:w="3848" w:type="dxa"/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1"/>
              </w:num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19199C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Programi treninga i natjecanja sportaša</w:t>
            </w:r>
          </w:p>
        </w:tc>
        <w:tc>
          <w:tcPr>
            <w:tcW w:w="2715" w:type="dxa"/>
            <w:vAlign w:val="center"/>
          </w:tcPr>
          <w:p w:rsidR="005E2F75" w:rsidRPr="009A6B4B" w:rsidRDefault="005E2F75" w:rsidP="00C56131">
            <w:pPr>
              <w:rPr>
                <w:rFonts w:asciiTheme="minorHAnsi" w:hAnsiTheme="minorHAnsi" w:cstheme="minorHAnsi"/>
                <w:i/>
              </w:rPr>
            </w:pPr>
            <w:r w:rsidRPr="009A6B4B">
              <w:rPr>
                <w:rFonts w:ascii="Calibri" w:hAnsi="Calibri" w:cs="Calibri"/>
                <w:i/>
                <w:iCs/>
              </w:rPr>
              <w:t>Sportske udruge članice Zajednice sportskih udruga Grada Varaždina</w:t>
            </w:r>
          </w:p>
        </w:tc>
        <w:tc>
          <w:tcPr>
            <w:tcW w:w="2723" w:type="dxa"/>
          </w:tcPr>
          <w:p w:rsidR="005E2F75" w:rsidRPr="00845C28" w:rsidRDefault="005E2F75" w:rsidP="00C56131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Opći podaci,</w:t>
            </w:r>
            <w:r w:rsidR="00452051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Financijski plan udruge za 2019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.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godinu, Izjava o nepostojanju dvostrukog financiranja,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Obrazac C</w:t>
            </w:r>
          </w:p>
          <w:p w:rsidR="005E2F75" w:rsidRPr="00845C28" w:rsidRDefault="005E2F75" w:rsidP="00C56131">
            <w:pPr>
              <w:jc w:val="center"/>
              <w:rPr>
                <w:sz w:val="18"/>
                <w:szCs w:val="18"/>
              </w:rPr>
            </w:pPr>
          </w:p>
        </w:tc>
      </w:tr>
      <w:tr w:rsidR="005E2F75" w:rsidRPr="00244E8E" w:rsidTr="00C56131">
        <w:trPr>
          <w:trHeight w:val="454"/>
        </w:trPr>
        <w:tc>
          <w:tcPr>
            <w:tcW w:w="3848" w:type="dxa"/>
            <w:tcBorders>
              <w:bottom w:val="single" w:sz="4" w:space="0" w:color="auto"/>
            </w:tcBorders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1"/>
              </w:num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19199C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Programi ekipa i pojedinaca koji su ostvarili vrhunske rezultate na domaćim i međunarodnim natjecanjima i razvojni programi</w:t>
            </w:r>
          </w:p>
        </w:tc>
        <w:tc>
          <w:tcPr>
            <w:tcW w:w="2715" w:type="dxa"/>
            <w:tcBorders>
              <w:bottom w:val="single" w:sz="4" w:space="0" w:color="auto"/>
            </w:tcBorders>
            <w:vAlign w:val="center"/>
          </w:tcPr>
          <w:p w:rsidR="005E2F75" w:rsidRPr="009A6B4B" w:rsidRDefault="005E2F75" w:rsidP="00C56131">
            <w:pPr>
              <w:rPr>
                <w:rFonts w:asciiTheme="minorHAnsi" w:hAnsiTheme="minorHAnsi" w:cstheme="minorHAnsi"/>
                <w:i/>
              </w:rPr>
            </w:pPr>
            <w:r w:rsidRPr="009A6B4B">
              <w:rPr>
                <w:rFonts w:ascii="Calibri" w:hAnsi="Calibri" w:cs="Calibri"/>
                <w:i/>
                <w:iCs/>
              </w:rPr>
              <w:t>Sportske udruge članice Zajednice sportskih udruga Grada Varaždina</w:t>
            </w: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5E2F75" w:rsidRPr="00845C28" w:rsidRDefault="005E2F75" w:rsidP="00C56131">
            <w:pPr>
              <w:jc w:val="center"/>
              <w:rPr>
                <w:rFonts w:asciiTheme="minorHAnsi" w:hAnsiTheme="minorHAnsi" w:cstheme="minorHAnsi"/>
                <w:b/>
                <w:i/>
                <w:iCs/>
                <w:color w:val="FF0000"/>
                <w:sz w:val="18"/>
                <w:szCs w:val="18"/>
              </w:rPr>
            </w:pP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Opći podaci,</w:t>
            </w:r>
            <w:r w:rsidR="00452051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Financijski plan udruge za 2019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.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godinu, Izjava o nepostojanju dvostrukog financiranja,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zamolba –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color w:val="FF0000"/>
                <w:sz w:val="18"/>
                <w:szCs w:val="18"/>
              </w:rPr>
              <w:t>natj</w:t>
            </w:r>
            <w:r w:rsidR="00722EEB">
              <w:rPr>
                <w:rFonts w:asciiTheme="minorHAnsi" w:hAnsiTheme="minorHAnsi" w:cstheme="minorHAnsi"/>
                <w:b/>
                <w:i/>
                <w:iCs/>
                <w:color w:val="FF0000"/>
                <w:sz w:val="18"/>
                <w:szCs w:val="18"/>
              </w:rPr>
              <w:t xml:space="preserve">ečaj otvoren do </w:t>
            </w:r>
            <w:r w:rsidR="00452051">
              <w:rPr>
                <w:rFonts w:asciiTheme="minorHAnsi" w:hAnsiTheme="minorHAnsi" w:cstheme="minorHAnsi"/>
                <w:b/>
                <w:i/>
                <w:iCs/>
                <w:color w:val="FF0000"/>
                <w:sz w:val="18"/>
                <w:szCs w:val="18"/>
              </w:rPr>
              <w:t>30.studenog 2019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color w:val="FF0000"/>
                <w:sz w:val="18"/>
                <w:szCs w:val="18"/>
              </w:rPr>
              <w:t>.</w:t>
            </w:r>
            <w:r w:rsidR="00722EEB">
              <w:rPr>
                <w:rFonts w:asciiTheme="minorHAnsi" w:hAnsiTheme="minorHAnsi" w:cstheme="minorHAnsi"/>
                <w:b/>
                <w:i/>
                <w:iCs/>
                <w:color w:val="FF0000"/>
                <w:sz w:val="18"/>
                <w:szCs w:val="18"/>
              </w:rPr>
              <w:t xml:space="preserve"> 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color w:val="FF0000"/>
                <w:sz w:val="18"/>
                <w:szCs w:val="18"/>
              </w:rPr>
              <w:t>godine</w:t>
            </w:r>
          </w:p>
          <w:p w:rsidR="005E2F75" w:rsidRPr="00845C28" w:rsidRDefault="005E2F75" w:rsidP="00C56131">
            <w:pPr>
              <w:jc w:val="center"/>
              <w:rPr>
                <w:sz w:val="18"/>
                <w:szCs w:val="18"/>
              </w:rPr>
            </w:pPr>
          </w:p>
        </w:tc>
      </w:tr>
      <w:tr w:rsidR="005E2F75" w:rsidRPr="00244E8E" w:rsidTr="00C56131">
        <w:trPr>
          <w:trHeight w:val="454"/>
        </w:trPr>
        <w:tc>
          <w:tcPr>
            <w:tcW w:w="3848" w:type="dxa"/>
            <w:tcBorders>
              <w:right w:val="nil"/>
            </w:tcBorders>
            <w:shd w:val="clear" w:color="auto" w:fill="E5B8B7" w:themeFill="accent2" w:themeFillTint="66"/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0"/>
              </w:num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19199C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OPĆA I POSEBNA ZDRAVSTVENA ZAŠTITA SPORTAŠA</w:t>
            </w:r>
          </w:p>
        </w:tc>
        <w:tc>
          <w:tcPr>
            <w:tcW w:w="2715" w:type="dxa"/>
            <w:tcBorders>
              <w:left w:val="nil"/>
              <w:right w:val="nil"/>
            </w:tcBorders>
            <w:shd w:val="clear" w:color="auto" w:fill="E5B8B7" w:themeFill="accent2" w:themeFillTint="66"/>
            <w:vAlign w:val="center"/>
          </w:tcPr>
          <w:p w:rsidR="005E2F75" w:rsidRPr="009A6B4B" w:rsidRDefault="005E2F75" w:rsidP="00C56131">
            <w:pPr>
              <w:ind w:left="17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23" w:type="dxa"/>
            <w:tcBorders>
              <w:left w:val="nil"/>
            </w:tcBorders>
            <w:shd w:val="clear" w:color="auto" w:fill="E5B8B7" w:themeFill="accent2" w:themeFillTint="66"/>
          </w:tcPr>
          <w:p w:rsidR="005E2F75" w:rsidRPr="00845C28" w:rsidRDefault="005E2F75" w:rsidP="00C5613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E2F75" w:rsidRPr="00244E8E" w:rsidTr="00C56131">
        <w:trPr>
          <w:trHeight w:val="1533"/>
        </w:trPr>
        <w:tc>
          <w:tcPr>
            <w:tcW w:w="38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1"/>
              </w:num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19199C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sufinanciranje obaveznih liječničkih pregleda sportaša sportskih udruga članica Zajednice sportskih udruga Grada Varaždina</w:t>
            </w:r>
          </w:p>
        </w:tc>
        <w:tc>
          <w:tcPr>
            <w:tcW w:w="27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E2F75" w:rsidRPr="009A6B4B" w:rsidRDefault="005E2F75" w:rsidP="00C56131">
            <w:pPr>
              <w:rPr>
                <w:rFonts w:asciiTheme="minorHAnsi" w:hAnsiTheme="minorHAnsi" w:cstheme="minorHAnsi"/>
                <w:i/>
              </w:rPr>
            </w:pPr>
            <w:r w:rsidRPr="009A6B4B">
              <w:rPr>
                <w:rFonts w:ascii="Calibri" w:hAnsi="Calibri" w:cs="Calibri"/>
                <w:i/>
                <w:iCs/>
              </w:rPr>
              <w:t>Sportske udruge članice Zajednice sportskih udruga Grada Varaždina</w:t>
            </w:r>
          </w:p>
        </w:tc>
        <w:tc>
          <w:tcPr>
            <w:tcW w:w="27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2F75" w:rsidRPr="00845C28" w:rsidRDefault="005E2F75" w:rsidP="00C56131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Opći podaci,</w:t>
            </w:r>
            <w:r w:rsidR="00452051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Financijski plan udruge za 2019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.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godinu, Izjava o nepostojanju dvostrukog financiranja,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Obrazac C</w:t>
            </w:r>
          </w:p>
          <w:p w:rsidR="005E2F75" w:rsidRPr="00845C28" w:rsidRDefault="005E2F75" w:rsidP="00C56131">
            <w:pPr>
              <w:rPr>
                <w:sz w:val="18"/>
                <w:szCs w:val="18"/>
              </w:rPr>
            </w:pPr>
          </w:p>
        </w:tc>
      </w:tr>
      <w:tr w:rsidR="005E2F75" w:rsidRPr="00244E8E" w:rsidTr="00C56131">
        <w:trPr>
          <w:trHeight w:val="454"/>
        </w:trPr>
        <w:tc>
          <w:tcPr>
            <w:tcW w:w="3848" w:type="dxa"/>
            <w:tcBorders>
              <w:right w:val="nil"/>
            </w:tcBorders>
            <w:shd w:val="clear" w:color="auto" w:fill="E5B8B7" w:themeFill="accent2" w:themeFillTint="66"/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0"/>
              </w:num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19199C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SUFINANCIRANJE STRUČNIH POSLOVA U SPORTU</w:t>
            </w:r>
          </w:p>
        </w:tc>
        <w:tc>
          <w:tcPr>
            <w:tcW w:w="2715" w:type="dxa"/>
            <w:tcBorders>
              <w:left w:val="nil"/>
              <w:right w:val="nil"/>
            </w:tcBorders>
            <w:shd w:val="clear" w:color="auto" w:fill="E5B8B7" w:themeFill="accent2" w:themeFillTint="66"/>
            <w:vAlign w:val="center"/>
          </w:tcPr>
          <w:p w:rsidR="005E2F75" w:rsidRPr="009A6B4B" w:rsidRDefault="005E2F75" w:rsidP="00C56131">
            <w:pPr>
              <w:ind w:left="17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23" w:type="dxa"/>
            <w:tcBorders>
              <w:left w:val="nil"/>
            </w:tcBorders>
            <w:shd w:val="clear" w:color="auto" w:fill="E5B8B7" w:themeFill="accent2" w:themeFillTint="66"/>
          </w:tcPr>
          <w:p w:rsidR="005E2F75" w:rsidRPr="00845C28" w:rsidRDefault="005E2F75" w:rsidP="00C5613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E2F75" w:rsidRPr="00244E8E" w:rsidTr="00C56131">
        <w:trPr>
          <w:trHeight w:val="601"/>
        </w:trPr>
        <w:tc>
          <w:tcPr>
            <w:tcW w:w="3848" w:type="dxa"/>
            <w:shd w:val="clear" w:color="auto" w:fill="FFFFFF" w:themeFill="background1"/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1"/>
              </w:num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19199C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Sufinanciranje rada trenera mlađih uzrasnih kategorija</w:t>
            </w:r>
          </w:p>
        </w:tc>
        <w:tc>
          <w:tcPr>
            <w:tcW w:w="2715" w:type="dxa"/>
            <w:shd w:val="clear" w:color="auto" w:fill="FFFFFF" w:themeFill="background1"/>
            <w:vAlign w:val="center"/>
          </w:tcPr>
          <w:p w:rsidR="005E2F75" w:rsidRPr="009A6B4B" w:rsidRDefault="005E2F75" w:rsidP="00C56131">
            <w:pPr>
              <w:rPr>
                <w:rFonts w:asciiTheme="minorHAnsi" w:hAnsiTheme="minorHAnsi" w:cstheme="minorHAnsi"/>
                <w:i/>
              </w:rPr>
            </w:pPr>
            <w:r w:rsidRPr="009A6B4B">
              <w:rPr>
                <w:rFonts w:ascii="Calibri" w:hAnsi="Calibri" w:cs="Calibri"/>
                <w:i/>
                <w:iCs/>
              </w:rPr>
              <w:t>Sportske udruge članice Zajednice sportskih udruga Grada Varaždina</w:t>
            </w:r>
          </w:p>
        </w:tc>
        <w:tc>
          <w:tcPr>
            <w:tcW w:w="2723" w:type="dxa"/>
            <w:shd w:val="clear" w:color="auto" w:fill="FFFFFF" w:themeFill="background1"/>
          </w:tcPr>
          <w:p w:rsidR="005E2F75" w:rsidRPr="00845C28" w:rsidRDefault="005E2F75" w:rsidP="00C56131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Opći podaci,</w:t>
            </w:r>
            <w:r w:rsidR="00452051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Financijski plan udruge za 2019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.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godinu, Izjava o nepostojanju dvostrukog financiranja, Obrazac C</w:t>
            </w:r>
          </w:p>
          <w:p w:rsidR="005E2F75" w:rsidRPr="00845C28" w:rsidRDefault="005E2F75" w:rsidP="00C56131">
            <w:pPr>
              <w:jc w:val="center"/>
              <w:rPr>
                <w:sz w:val="18"/>
                <w:szCs w:val="18"/>
              </w:rPr>
            </w:pPr>
          </w:p>
        </w:tc>
      </w:tr>
      <w:tr w:rsidR="005E2F75" w:rsidRPr="00244E8E" w:rsidTr="00C56131">
        <w:trPr>
          <w:trHeight w:val="454"/>
        </w:trPr>
        <w:tc>
          <w:tcPr>
            <w:tcW w:w="38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1"/>
              </w:num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19199C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Sufinanciranje usavršavanja stručnih kadrova u sportu</w:t>
            </w:r>
          </w:p>
        </w:tc>
        <w:tc>
          <w:tcPr>
            <w:tcW w:w="27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E2F75" w:rsidRPr="009A6B4B" w:rsidRDefault="005E2F75" w:rsidP="00C56131">
            <w:pPr>
              <w:rPr>
                <w:rFonts w:asciiTheme="minorHAnsi" w:hAnsiTheme="minorHAnsi" w:cstheme="minorHAnsi"/>
                <w:i/>
              </w:rPr>
            </w:pPr>
            <w:r w:rsidRPr="009A6B4B">
              <w:rPr>
                <w:rFonts w:ascii="Calibri" w:hAnsi="Calibri" w:cs="Calibri"/>
                <w:i/>
                <w:iCs/>
              </w:rPr>
              <w:t>Sportske udruge članice Zajednice sportskih udruga Grada Varaždina</w:t>
            </w:r>
          </w:p>
        </w:tc>
        <w:tc>
          <w:tcPr>
            <w:tcW w:w="27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2F75" w:rsidRPr="00845C28" w:rsidRDefault="005E2F75" w:rsidP="00C56131">
            <w:pPr>
              <w:jc w:val="center"/>
              <w:rPr>
                <w:rFonts w:asciiTheme="minorHAnsi" w:hAnsiTheme="minorHAnsi" w:cstheme="minorHAnsi"/>
                <w:b/>
                <w:i/>
                <w:iCs/>
                <w:color w:val="FF0000"/>
                <w:sz w:val="18"/>
                <w:szCs w:val="18"/>
              </w:rPr>
            </w:pP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Opći podaci,</w:t>
            </w:r>
            <w:r w:rsidR="00452051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Financijski plan udruge za 2019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.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godinu, Izjava o nepostojanju dvostrukog financiranja,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Obrazac E - 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color w:val="FF0000"/>
                <w:sz w:val="18"/>
                <w:szCs w:val="18"/>
              </w:rPr>
              <w:t>natječaj otvoren do 30.</w:t>
            </w:r>
            <w:r w:rsidR="00452051">
              <w:rPr>
                <w:rFonts w:asciiTheme="minorHAnsi" w:hAnsiTheme="minorHAnsi" w:cstheme="minorHAnsi"/>
                <w:b/>
                <w:i/>
                <w:iCs/>
                <w:color w:val="FF0000"/>
                <w:sz w:val="18"/>
                <w:szCs w:val="18"/>
              </w:rPr>
              <w:t xml:space="preserve"> studenog 2019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color w:val="FF0000"/>
                <w:sz w:val="18"/>
                <w:szCs w:val="18"/>
              </w:rPr>
              <w:t>.</w:t>
            </w:r>
            <w:r w:rsidR="00722EEB">
              <w:rPr>
                <w:rFonts w:asciiTheme="minorHAnsi" w:hAnsiTheme="minorHAnsi" w:cstheme="minorHAnsi"/>
                <w:b/>
                <w:i/>
                <w:iCs/>
                <w:color w:val="FF0000"/>
                <w:sz w:val="18"/>
                <w:szCs w:val="18"/>
              </w:rPr>
              <w:t xml:space="preserve"> 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color w:val="FF0000"/>
                <w:sz w:val="18"/>
                <w:szCs w:val="18"/>
              </w:rPr>
              <w:t>godine</w:t>
            </w:r>
          </w:p>
          <w:p w:rsidR="005E2F75" w:rsidRPr="00845C28" w:rsidRDefault="005E2F75" w:rsidP="00C56131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</w:p>
          <w:p w:rsidR="005E2F75" w:rsidRPr="00845C28" w:rsidRDefault="005E2F75" w:rsidP="00C56131">
            <w:pPr>
              <w:jc w:val="center"/>
              <w:rPr>
                <w:sz w:val="18"/>
                <w:szCs w:val="18"/>
              </w:rPr>
            </w:pPr>
          </w:p>
        </w:tc>
      </w:tr>
    </w:tbl>
    <w:p w:rsidR="005E2F75" w:rsidRPr="00845C28" w:rsidRDefault="005E2F75" w:rsidP="005E2F75">
      <w:r>
        <w:br w:type="page"/>
      </w:r>
    </w:p>
    <w:tbl>
      <w:tblPr>
        <w:tblStyle w:val="Reetkatablice"/>
        <w:tblW w:w="0" w:type="auto"/>
        <w:tblLook w:val="01E0"/>
      </w:tblPr>
      <w:tblGrid>
        <w:gridCol w:w="3848"/>
        <w:gridCol w:w="2715"/>
        <w:gridCol w:w="2723"/>
      </w:tblGrid>
      <w:tr w:rsidR="005E2F75" w:rsidRPr="00244E8E" w:rsidTr="00C56131">
        <w:trPr>
          <w:trHeight w:val="454"/>
        </w:trPr>
        <w:tc>
          <w:tcPr>
            <w:tcW w:w="3848" w:type="dxa"/>
            <w:tcBorders>
              <w:right w:val="nil"/>
            </w:tcBorders>
            <w:shd w:val="clear" w:color="auto" w:fill="E5B8B7" w:themeFill="accent2" w:themeFillTint="66"/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0"/>
              </w:num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lastRenderedPageBreak/>
              <w:t xml:space="preserve">SPORTSKO - </w:t>
            </w:r>
            <w:r w:rsidRPr="0019199C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REKREACIJSKE AKTIVNOST GRAĐANA</w:t>
            </w:r>
          </w:p>
        </w:tc>
        <w:tc>
          <w:tcPr>
            <w:tcW w:w="2715" w:type="dxa"/>
            <w:tcBorders>
              <w:left w:val="nil"/>
              <w:right w:val="nil"/>
            </w:tcBorders>
            <w:shd w:val="clear" w:color="auto" w:fill="E5B8B7" w:themeFill="accent2" w:themeFillTint="66"/>
            <w:vAlign w:val="center"/>
          </w:tcPr>
          <w:p w:rsidR="005E2F75" w:rsidRPr="009A6B4B" w:rsidRDefault="005E2F75" w:rsidP="00C56131">
            <w:pPr>
              <w:ind w:left="17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23" w:type="dxa"/>
            <w:tcBorders>
              <w:left w:val="nil"/>
            </w:tcBorders>
            <w:shd w:val="clear" w:color="auto" w:fill="E5B8B7" w:themeFill="accent2" w:themeFillTint="66"/>
          </w:tcPr>
          <w:p w:rsidR="005E2F75" w:rsidRPr="009A6B4B" w:rsidRDefault="005E2F75" w:rsidP="00C5613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E2F75" w:rsidRPr="00244E8E" w:rsidTr="00C56131">
        <w:trPr>
          <w:trHeight w:val="890"/>
        </w:trPr>
        <w:tc>
          <w:tcPr>
            <w:tcW w:w="3848" w:type="dxa"/>
            <w:tcBorders>
              <w:bottom w:val="single" w:sz="4" w:space="0" w:color="auto"/>
            </w:tcBorders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1"/>
              </w:num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19199C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Provedba sportsko-rekreacijskih aktivnosti građana</w:t>
            </w:r>
          </w:p>
        </w:tc>
        <w:tc>
          <w:tcPr>
            <w:tcW w:w="2715" w:type="dxa"/>
            <w:tcBorders>
              <w:bottom w:val="single" w:sz="4" w:space="0" w:color="auto"/>
            </w:tcBorders>
            <w:vAlign w:val="center"/>
          </w:tcPr>
          <w:p w:rsidR="005E2F75" w:rsidRPr="009A6B4B" w:rsidRDefault="005E2F75" w:rsidP="00C56131">
            <w:pPr>
              <w:rPr>
                <w:rFonts w:asciiTheme="minorHAnsi" w:hAnsiTheme="minorHAnsi" w:cstheme="minorHAnsi"/>
                <w:i/>
              </w:rPr>
            </w:pPr>
            <w:r w:rsidRPr="009A6B4B">
              <w:rPr>
                <w:rFonts w:asciiTheme="minorHAnsi" w:hAnsiTheme="minorHAnsi" w:cstheme="minorHAnsi"/>
                <w:i/>
              </w:rPr>
              <w:t>Udruge članice Zajednice sportskih udruga Grada Varaždina, registrirane za sportsko-rekreacijske aktivnosti građana</w:t>
            </w: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5E2F75" w:rsidRPr="00845C28" w:rsidRDefault="005E2F75" w:rsidP="00C56131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Opći podaci,</w:t>
            </w:r>
            <w:r w:rsidR="00452051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Financijski plan udruge za 2019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.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godinu, Izjava o nepostojanju dvostrukog financiranja,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Obrazac D</w:t>
            </w:r>
          </w:p>
          <w:p w:rsidR="005E2F75" w:rsidRPr="00845C28" w:rsidRDefault="005E2F75" w:rsidP="00C5613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E2F75" w:rsidRPr="00244E8E" w:rsidTr="00C56131">
        <w:trPr>
          <w:trHeight w:val="454"/>
        </w:trPr>
        <w:tc>
          <w:tcPr>
            <w:tcW w:w="3848" w:type="dxa"/>
            <w:tcBorders>
              <w:right w:val="nil"/>
            </w:tcBorders>
            <w:shd w:val="clear" w:color="auto" w:fill="E5B8B7" w:themeFill="accent2" w:themeFillTint="66"/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0"/>
              </w:num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SPORT OSOBA S INVALIDITETOM I OSOBA </w:t>
            </w:r>
            <w:r w:rsidRPr="0019199C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OŠTEĆENA SLUHA</w:t>
            </w:r>
          </w:p>
        </w:tc>
        <w:tc>
          <w:tcPr>
            <w:tcW w:w="2715" w:type="dxa"/>
            <w:tcBorders>
              <w:left w:val="nil"/>
              <w:right w:val="nil"/>
            </w:tcBorders>
            <w:shd w:val="clear" w:color="auto" w:fill="E5B8B7" w:themeFill="accent2" w:themeFillTint="66"/>
            <w:vAlign w:val="center"/>
          </w:tcPr>
          <w:p w:rsidR="005E2F75" w:rsidRPr="009A6B4B" w:rsidRDefault="005E2F75" w:rsidP="00C56131">
            <w:pPr>
              <w:ind w:left="17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23" w:type="dxa"/>
            <w:tcBorders>
              <w:left w:val="nil"/>
            </w:tcBorders>
            <w:shd w:val="clear" w:color="auto" w:fill="E5B8B7" w:themeFill="accent2" w:themeFillTint="66"/>
          </w:tcPr>
          <w:p w:rsidR="005E2F75" w:rsidRPr="00845C28" w:rsidRDefault="005E2F75" w:rsidP="00C5613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E2F75" w:rsidRPr="00244E8E" w:rsidTr="00C56131">
        <w:trPr>
          <w:trHeight w:val="454"/>
        </w:trPr>
        <w:tc>
          <w:tcPr>
            <w:tcW w:w="3848" w:type="dxa"/>
            <w:tcBorders>
              <w:bottom w:val="single" w:sz="4" w:space="0" w:color="auto"/>
            </w:tcBorders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1"/>
              </w:num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19199C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Programi treninga i natjecanja sportaša sa invaliditetom i osoba oštećena sluha</w:t>
            </w:r>
          </w:p>
        </w:tc>
        <w:tc>
          <w:tcPr>
            <w:tcW w:w="2715" w:type="dxa"/>
            <w:tcBorders>
              <w:bottom w:val="single" w:sz="4" w:space="0" w:color="auto"/>
            </w:tcBorders>
            <w:vAlign w:val="center"/>
          </w:tcPr>
          <w:p w:rsidR="005E2F75" w:rsidRPr="009A6B4B" w:rsidRDefault="005E2F75" w:rsidP="00C56131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Sportske udruge osoba s </w:t>
            </w:r>
            <w:r w:rsidRPr="009A6B4B">
              <w:rPr>
                <w:rFonts w:asciiTheme="minorHAnsi" w:hAnsiTheme="minorHAnsi" w:cstheme="minorHAnsi"/>
                <w:i/>
              </w:rPr>
              <w:t xml:space="preserve">invaliditetom i oštećena sluha članice Zajednice sportskih udruga Grada Varaždina </w:t>
            </w: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5E2F75" w:rsidRPr="00845C28" w:rsidRDefault="005E2F75" w:rsidP="00C56131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Opći podaci,</w:t>
            </w:r>
            <w:r w:rsidR="00452051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Financijski plan udruge za 2019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.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godinu, Izjava o nepostojanju dvostrukog financiranja,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Obrazac C</w:t>
            </w:r>
          </w:p>
          <w:p w:rsidR="005E2F75" w:rsidRPr="00845C28" w:rsidRDefault="005E2F75" w:rsidP="00C56131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</w:tr>
      <w:tr w:rsidR="005E2F75" w:rsidRPr="00244E8E" w:rsidTr="00C56131">
        <w:trPr>
          <w:trHeight w:val="454"/>
        </w:trPr>
        <w:tc>
          <w:tcPr>
            <w:tcW w:w="3848" w:type="dxa"/>
            <w:tcBorders>
              <w:right w:val="nil"/>
            </w:tcBorders>
            <w:shd w:val="clear" w:color="auto" w:fill="E5B8B7" w:themeFill="accent2" w:themeFillTint="66"/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0"/>
              </w:numPr>
              <w:rPr>
                <w:rFonts w:ascii="Calibri" w:hAnsi="Calibri" w:cs="Calibri"/>
                <w:b/>
                <w:i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iCs/>
                <w:sz w:val="20"/>
                <w:szCs w:val="20"/>
                <w:lang w:val="hr-HR"/>
              </w:rPr>
              <w:t>ODRŽAVANJE S</w:t>
            </w:r>
            <w:r w:rsidRPr="0019199C">
              <w:rPr>
                <w:rFonts w:ascii="Calibri" w:hAnsi="Calibri" w:cs="Calibri"/>
                <w:b/>
                <w:iCs/>
                <w:sz w:val="20"/>
                <w:szCs w:val="20"/>
                <w:lang w:val="hr-HR"/>
              </w:rPr>
              <w:t>PORTSKIH OBJEKATA I FINAN</w:t>
            </w:r>
            <w:r>
              <w:rPr>
                <w:rFonts w:ascii="Calibri" w:hAnsi="Calibri" w:cs="Calibri"/>
                <w:b/>
                <w:iCs/>
                <w:sz w:val="20"/>
                <w:szCs w:val="20"/>
                <w:lang w:val="hr-HR"/>
              </w:rPr>
              <w:t>CIRANJE CIJENE SATA KORIŠTENJA S</w:t>
            </w:r>
            <w:r w:rsidRPr="0019199C">
              <w:rPr>
                <w:rFonts w:ascii="Calibri" w:hAnsi="Calibri" w:cs="Calibri"/>
                <w:b/>
                <w:iCs/>
                <w:sz w:val="20"/>
                <w:szCs w:val="20"/>
                <w:lang w:val="hr-HR"/>
              </w:rPr>
              <w:t>PORTSKIH OBJEKATA</w:t>
            </w:r>
          </w:p>
        </w:tc>
        <w:tc>
          <w:tcPr>
            <w:tcW w:w="2715" w:type="dxa"/>
            <w:tcBorders>
              <w:left w:val="nil"/>
              <w:right w:val="nil"/>
            </w:tcBorders>
            <w:shd w:val="clear" w:color="auto" w:fill="E5B8B7" w:themeFill="accent2" w:themeFillTint="66"/>
            <w:vAlign w:val="center"/>
          </w:tcPr>
          <w:p w:rsidR="005E2F75" w:rsidRPr="009A6B4B" w:rsidRDefault="005E2F75" w:rsidP="00C56131">
            <w:pPr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723" w:type="dxa"/>
            <w:tcBorders>
              <w:left w:val="nil"/>
            </w:tcBorders>
            <w:shd w:val="clear" w:color="auto" w:fill="E5B8B7" w:themeFill="accent2" w:themeFillTint="66"/>
          </w:tcPr>
          <w:p w:rsidR="005E2F75" w:rsidRPr="00845C28" w:rsidRDefault="005E2F75" w:rsidP="00C56131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</w:p>
        </w:tc>
      </w:tr>
      <w:tr w:rsidR="005E2F75" w:rsidRPr="00244E8E" w:rsidTr="00C56131">
        <w:trPr>
          <w:trHeight w:val="454"/>
        </w:trPr>
        <w:tc>
          <w:tcPr>
            <w:tcW w:w="3848" w:type="dxa"/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1"/>
              </w:numPr>
              <w:rPr>
                <w:rFonts w:ascii="Calibri" w:hAnsi="Calibri" w:cs="Calibri"/>
                <w:i/>
                <w:sz w:val="20"/>
                <w:szCs w:val="20"/>
                <w:lang w:val="hr-HR"/>
              </w:rPr>
            </w:pPr>
            <w:r w:rsidRPr="0019199C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>Programi aktiv</w:t>
            </w:r>
            <w:r>
              <w:rPr>
                <w:rFonts w:ascii="Calibri" w:hAnsi="Calibri" w:cs="Calibri"/>
                <w:i/>
                <w:sz w:val="20"/>
                <w:szCs w:val="20"/>
                <w:lang w:val="hr-HR"/>
              </w:rPr>
              <w:t xml:space="preserve">nosti na sportskim objektima u vlasništvu </w:t>
            </w:r>
            <w:r w:rsidRPr="0019199C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>Grada Varaždina kojima upravljaju sportske udruge članice Zajednice sportskih udruga Grada Varaždina</w:t>
            </w:r>
          </w:p>
        </w:tc>
        <w:tc>
          <w:tcPr>
            <w:tcW w:w="2715" w:type="dxa"/>
            <w:vAlign w:val="center"/>
          </w:tcPr>
          <w:p w:rsidR="005E2F75" w:rsidRPr="009A6B4B" w:rsidRDefault="005E2F75" w:rsidP="00C56131">
            <w:pPr>
              <w:rPr>
                <w:rFonts w:ascii="Calibri" w:hAnsi="Calibri" w:cs="Calibri"/>
                <w:i/>
                <w:iCs/>
              </w:rPr>
            </w:pPr>
            <w:r w:rsidRPr="009A6B4B">
              <w:rPr>
                <w:rFonts w:ascii="Calibri" w:hAnsi="Calibri" w:cs="Calibri"/>
                <w:i/>
                <w:iCs/>
              </w:rPr>
              <w:t>Sportske udruge članice Zajednice sportskih udruga Grada Varaždina koje upravljaju sportskim objektima</w:t>
            </w:r>
          </w:p>
        </w:tc>
        <w:tc>
          <w:tcPr>
            <w:tcW w:w="2723" w:type="dxa"/>
          </w:tcPr>
          <w:p w:rsidR="005E2F75" w:rsidRPr="00845C28" w:rsidRDefault="005E2F75" w:rsidP="00C56131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Opći podaci, Financijski pl</w:t>
            </w:r>
            <w:r w:rsidR="00452051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an udruge za 2019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.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godinu, Izjava o nepostojanju dvostrukog financiranja,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Obrazac F</w:t>
            </w:r>
          </w:p>
          <w:p w:rsidR="005E2F75" w:rsidRPr="00845C28" w:rsidRDefault="005E2F75" w:rsidP="00C56131">
            <w:pPr>
              <w:jc w:val="center"/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</w:pPr>
          </w:p>
        </w:tc>
      </w:tr>
      <w:tr w:rsidR="005E2F75" w:rsidRPr="00244E8E" w:rsidTr="00C56131">
        <w:trPr>
          <w:trHeight w:val="454"/>
        </w:trPr>
        <w:tc>
          <w:tcPr>
            <w:tcW w:w="3848" w:type="dxa"/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1"/>
              </w:numPr>
              <w:rPr>
                <w:rFonts w:ascii="Calibri" w:hAnsi="Calibri" w:cs="Calibri"/>
                <w:i/>
                <w:sz w:val="20"/>
                <w:szCs w:val="20"/>
                <w:lang w:val="hr-HR"/>
              </w:rPr>
            </w:pPr>
            <w:r w:rsidRPr="0019199C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>Programi aktiv</w:t>
            </w:r>
            <w:r>
              <w:rPr>
                <w:rFonts w:ascii="Calibri" w:hAnsi="Calibri" w:cs="Calibri"/>
                <w:i/>
                <w:sz w:val="20"/>
                <w:szCs w:val="20"/>
                <w:lang w:val="hr-HR"/>
              </w:rPr>
              <w:t xml:space="preserve">nosti na sportskim objektima u vlasništvu </w:t>
            </w:r>
            <w:r w:rsidRPr="0019199C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 xml:space="preserve">Grada Varaždina kojima upravlja Zajednica sportskih udruga Grada Varaždina </w:t>
            </w:r>
          </w:p>
          <w:p w:rsidR="005E2F75" w:rsidRPr="0019199C" w:rsidRDefault="005E2F75" w:rsidP="00C56131">
            <w:pPr>
              <w:suppressAutoHyphens/>
              <w:rPr>
                <w:rFonts w:ascii="Calibri" w:hAnsi="Calibri" w:cs="Calibri"/>
                <w:i/>
                <w:iCs/>
                <w:lang w:eastAsia="ar-SA"/>
              </w:rPr>
            </w:pPr>
          </w:p>
        </w:tc>
        <w:tc>
          <w:tcPr>
            <w:tcW w:w="2715" w:type="dxa"/>
            <w:vAlign w:val="center"/>
          </w:tcPr>
          <w:p w:rsidR="005E2F75" w:rsidRPr="009A6B4B" w:rsidRDefault="005E2F75" w:rsidP="00C56131"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Sportske udruge članice </w:t>
            </w:r>
            <w:r w:rsidRPr="009A6B4B">
              <w:rPr>
                <w:rFonts w:ascii="Calibri" w:hAnsi="Calibri" w:cs="Calibri"/>
                <w:i/>
                <w:iCs/>
              </w:rPr>
              <w:t xml:space="preserve">Zajednice sportskih udruga Grada Varaždina </w:t>
            </w:r>
          </w:p>
        </w:tc>
        <w:tc>
          <w:tcPr>
            <w:tcW w:w="2723" w:type="dxa"/>
          </w:tcPr>
          <w:p w:rsidR="005E2F75" w:rsidRPr="00845C28" w:rsidRDefault="005E2F75" w:rsidP="00C56131">
            <w:pPr>
              <w:jc w:val="center"/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</w:pPr>
          </w:p>
          <w:p w:rsidR="005E2F75" w:rsidRPr="00845C28" w:rsidRDefault="005E2F75" w:rsidP="00C56131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Opći podaci,</w:t>
            </w:r>
            <w:r w:rsidR="00452051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Financijski plan udruge za 2019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.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godinu, Izjava o nepostojanju dvostrukog financiranja, Obrazac C</w:t>
            </w:r>
          </w:p>
          <w:p w:rsidR="005E2F75" w:rsidRPr="00845C28" w:rsidRDefault="005E2F75" w:rsidP="00C56131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</w:p>
        </w:tc>
      </w:tr>
      <w:tr w:rsidR="005E2F75" w:rsidRPr="00244E8E" w:rsidTr="00C56131">
        <w:trPr>
          <w:trHeight w:val="1393"/>
        </w:trPr>
        <w:tc>
          <w:tcPr>
            <w:tcW w:w="3848" w:type="dxa"/>
            <w:tcBorders>
              <w:bottom w:val="single" w:sz="4" w:space="0" w:color="auto"/>
            </w:tcBorders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1"/>
              </w:numPr>
              <w:jc w:val="both"/>
              <w:rPr>
                <w:rFonts w:ascii="Calibri" w:hAnsi="Calibri" w:cs="Calibri"/>
                <w:i/>
                <w:sz w:val="20"/>
                <w:szCs w:val="20"/>
                <w:lang w:val="hr-HR"/>
              </w:rPr>
            </w:pPr>
            <w:r w:rsidRPr="0019199C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>Programi udruga koji svoje trenažne i natjecateljske aktivnosti provode na Gradskim bazenima „Varaždin“</w:t>
            </w:r>
          </w:p>
          <w:p w:rsidR="005E2F75" w:rsidRPr="0019199C" w:rsidRDefault="005E2F75" w:rsidP="00C56131">
            <w:pPr>
              <w:suppressAutoHyphens/>
              <w:rPr>
                <w:rFonts w:ascii="Calibri" w:hAnsi="Calibri" w:cs="Calibri"/>
                <w:i/>
                <w:iCs/>
                <w:lang w:eastAsia="ar-SA"/>
              </w:rPr>
            </w:pPr>
          </w:p>
        </w:tc>
        <w:tc>
          <w:tcPr>
            <w:tcW w:w="2715" w:type="dxa"/>
            <w:tcBorders>
              <w:bottom w:val="single" w:sz="4" w:space="0" w:color="auto"/>
            </w:tcBorders>
            <w:vAlign w:val="center"/>
          </w:tcPr>
          <w:p w:rsidR="005E2F75" w:rsidRPr="009A6B4B" w:rsidRDefault="005E2F75" w:rsidP="00C56131">
            <w:pPr>
              <w:rPr>
                <w:rFonts w:ascii="Calibri" w:hAnsi="Calibri" w:cs="Calibri"/>
                <w:i/>
                <w:iCs/>
              </w:rPr>
            </w:pPr>
            <w:r w:rsidRPr="009A6B4B">
              <w:rPr>
                <w:rFonts w:ascii="Calibri" w:hAnsi="Calibri" w:cs="Calibri"/>
                <w:i/>
                <w:iCs/>
              </w:rPr>
              <w:t>Sportske udruge članice Zajednice sportskih udruga Grada Varaždina koje svoje aktivnosti provode na Gradskim bazenima „Varaždin“</w:t>
            </w: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5E2F75" w:rsidRPr="00845C28" w:rsidRDefault="005E2F75" w:rsidP="00C56131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</w:p>
          <w:p w:rsidR="005E2F75" w:rsidRPr="00845C28" w:rsidRDefault="005E2F75" w:rsidP="00C56131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Opći podaci,</w:t>
            </w:r>
            <w:r w:rsidR="00452051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Financijski plan udruge za 2019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.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godinu, Izjava o nepostojanju dvostrukog financiranja, Obrazac F</w:t>
            </w:r>
          </w:p>
          <w:p w:rsidR="005E2F75" w:rsidRPr="00845C28" w:rsidRDefault="005E2F75" w:rsidP="00C56131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</w:p>
        </w:tc>
      </w:tr>
      <w:tr w:rsidR="005E2F75" w:rsidRPr="00244E8E" w:rsidTr="00C56131">
        <w:trPr>
          <w:trHeight w:val="454"/>
        </w:trPr>
        <w:tc>
          <w:tcPr>
            <w:tcW w:w="3848" w:type="dxa"/>
            <w:tcBorders>
              <w:right w:val="nil"/>
            </w:tcBorders>
            <w:shd w:val="clear" w:color="auto" w:fill="E5B8B7" w:themeFill="accent2" w:themeFillTint="66"/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0"/>
              </w:numPr>
              <w:rPr>
                <w:rFonts w:ascii="Calibri" w:hAnsi="Calibri" w:cs="Calibri"/>
                <w:b/>
                <w:iCs/>
                <w:sz w:val="20"/>
                <w:szCs w:val="20"/>
                <w:lang w:val="hr-HR"/>
              </w:rPr>
            </w:pPr>
            <w:r w:rsidRPr="0019199C">
              <w:rPr>
                <w:rFonts w:ascii="Calibri" w:hAnsi="Calibri" w:cs="Calibri"/>
                <w:b/>
                <w:iCs/>
                <w:sz w:val="20"/>
                <w:szCs w:val="20"/>
                <w:lang w:val="hr-HR"/>
              </w:rPr>
              <w:t>PROVOĐENJE I FINANCIRANJE ZNANSTVENIH I RAZVOJNIH PROJEKATA, ELABORATA I STUDIJA O SPORTU</w:t>
            </w:r>
          </w:p>
        </w:tc>
        <w:tc>
          <w:tcPr>
            <w:tcW w:w="2715" w:type="dxa"/>
            <w:tcBorders>
              <w:left w:val="nil"/>
              <w:right w:val="nil"/>
            </w:tcBorders>
            <w:shd w:val="clear" w:color="auto" w:fill="E5B8B7" w:themeFill="accent2" w:themeFillTint="66"/>
            <w:vAlign w:val="center"/>
          </w:tcPr>
          <w:p w:rsidR="005E2F75" w:rsidRPr="009A6B4B" w:rsidRDefault="005E2F75" w:rsidP="00C56131">
            <w:pPr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723" w:type="dxa"/>
            <w:tcBorders>
              <w:left w:val="nil"/>
            </w:tcBorders>
            <w:shd w:val="clear" w:color="auto" w:fill="E5B8B7" w:themeFill="accent2" w:themeFillTint="66"/>
          </w:tcPr>
          <w:p w:rsidR="005E2F75" w:rsidRPr="00845C28" w:rsidRDefault="005E2F75" w:rsidP="00C56131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</w:p>
        </w:tc>
      </w:tr>
      <w:tr w:rsidR="005E2F75" w:rsidRPr="00244E8E" w:rsidTr="00C56131">
        <w:trPr>
          <w:trHeight w:val="454"/>
        </w:trPr>
        <w:tc>
          <w:tcPr>
            <w:tcW w:w="3848" w:type="dxa"/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1"/>
              </w:numPr>
              <w:rPr>
                <w:rFonts w:ascii="Calibri" w:hAnsi="Calibri" w:cs="Calibri"/>
                <w:i/>
                <w:iCs/>
                <w:sz w:val="20"/>
                <w:szCs w:val="20"/>
                <w:lang w:val="hr-HR"/>
              </w:rPr>
            </w:pPr>
            <w:r w:rsidRPr="0019199C">
              <w:rPr>
                <w:rFonts w:ascii="Calibri" w:hAnsi="Calibri" w:cs="Calibri"/>
                <w:i/>
                <w:iCs/>
                <w:sz w:val="20"/>
                <w:szCs w:val="20"/>
                <w:lang w:val="hr-HR"/>
              </w:rPr>
              <w:t>Istraživačko razvojni programi</w:t>
            </w:r>
          </w:p>
        </w:tc>
        <w:tc>
          <w:tcPr>
            <w:tcW w:w="2715" w:type="dxa"/>
            <w:vAlign w:val="center"/>
          </w:tcPr>
          <w:p w:rsidR="005E2F75" w:rsidRPr="009A6B4B" w:rsidRDefault="005E2F75" w:rsidP="00C56131">
            <w:pPr>
              <w:rPr>
                <w:rFonts w:ascii="Calibri" w:hAnsi="Calibri" w:cs="Calibri"/>
                <w:i/>
                <w:iCs/>
              </w:rPr>
            </w:pPr>
            <w:r w:rsidRPr="009A6B4B">
              <w:rPr>
                <w:rFonts w:ascii="Calibri" w:hAnsi="Calibri" w:cs="Calibri"/>
                <w:i/>
                <w:iCs/>
              </w:rPr>
              <w:t>Sportske udruge članice Zajednice sportskih udruga Grada Varaždina</w:t>
            </w:r>
          </w:p>
        </w:tc>
        <w:tc>
          <w:tcPr>
            <w:tcW w:w="2723" w:type="dxa"/>
          </w:tcPr>
          <w:p w:rsidR="005E2F75" w:rsidRPr="00845C28" w:rsidRDefault="005E2F75" w:rsidP="00C56131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Opći podaci,</w:t>
            </w:r>
            <w:r w:rsidR="00452051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Financijski plan udruge za 2019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.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godinu, Izjava o nepostojanju dvostrukog financiranja,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Obrazac I</w:t>
            </w:r>
          </w:p>
          <w:p w:rsidR="005E2F75" w:rsidRPr="00845C28" w:rsidRDefault="005E2F75" w:rsidP="00C56131">
            <w:pPr>
              <w:jc w:val="center"/>
              <w:rPr>
                <w:sz w:val="18"/>
                <w:szCs w:val="18"/>
              </w:rPr>
            </w:pPr>
          </w:p>
        </w:tc>
      </w:tr>
    </w:tbl>
    <w:p w:rsidR="005E2F75" w:rsidRDefault="005E2F75" w:rsidP="005E2F75">
      <w:pPr>
        <w:rPr>
          <w:rFonts w:cstheme="minorHAnsi"/>
          <w:sz w:val="20"/>
          <w:szCs w:val="20"/>
        </w:rPr>
      </w:pPr>
    </w:p>
    <w:p w:rsidR="001A2419" w:rsidRDefault="005E2F75" w:rsidP="005E2F75">
      <w:r w:rsidRPr="00B71F6C">
        <w:rPr>
          <w:rFonts w:cstheme="minorHAnsi"/>
          <w:b/>
          <w:i/>
        </w:rPr>
        <w:t xml:space="preserve">Ukoliko se sportska udruga prijavljuje na više od jednog programa </w:t>
      </w:r>
      <w:r w:rsidRPr="009A6B4B">
        <w:rPr>
          <w:rFonts w:cstheme="minorHAnsi"/>
          <w:b/>
          <w:i/>
          <w:color w:val="FF0000"/>
        </w:rPr>
        <w:t xml:space="preserve">dovoljno je priložiti samo jednu kopiju </w:t>
      </w:r>
      <w:r w:rsidRPr="00B71F6C">
        <w:rPr>
          <w:rFonts w:cstheme="minorHAnsi"/>
          <w:b/>
          <w:i/>
        </w:rPr>
        <w:t>obrasca „Opći podaci“ odnosno F</w:t>
      </w:r>
      <w:r w:rsidR="0020602A">
        <w:rPr>
          <w:rFonts w:cstheme="minorHAnsi"/>
          <w:b/>
          <w:i/>
        </w:rPr>
        <w:t>inancijskog plana udruge za 201</w:t>
      </w:r>
      <w:bookmarkStart w:id="0" w:name="_GoBack"/>
      <w:bookmarkEnd w:id="0"/>
      <w:r w:rsidR="00452051">
        <w:rPr>
          <w:rFonts w:cstheme="minorHAnsi"/>
          <w:b/>
          <w:i/>
        </w:rPr>
        <w:t>9</w:t>
      </w:r>
      <w:r w:rsidRPr="00B71F6C">
        <w:rPr>
          <w:rFonts w:cstheme="minorHAnsi"/>
          <w:b/>
          <w:i/>
        </w:rPr>
        <w:t>.</w:t>
      </w:r>
      <w:r w:rsidR="00722EEB">
        <w:rPr>
          <w:rFonts w:cstheme="minorHAnsi"/>
          <w:b/>
          <w:i/>
        </w:rPr>
        <w:t xml:space="preserve"> </w:t>
      </w:r>
      <w:r w:rsidRPr="00B71F6C">
        <w:rPr>
          <w:rFonts w:cstheme="minorHAnsi"/>
          <w:b/>
          <w:i/>
        </w:rPr>
        <w:t>godinu,</w:t>
      </w:r>
      <w:r w:rsidR="00722EEB">
        <w:rPr>
          <w:rFonts w:cstheme="minorHAnsi"/>
          <w:b/>
          <w:i/>
        </w:rPr>
        <w:t xml:space="preserve"> </w:t>
      </w:r>
      <w:r w:rsidRPr="00B71F6C">
        <w:rPr>
          <w:rFonts w:cstheme="minorHAnsi"/>
          <w:b/>
          <w:i/>
        </w:rPr>
        <w:t xml:space="preserve"> presliku osobne iskaznice kao i </w:t>
      </w:r>
      <w:r w:rsidRPr="00B71F6C">
        <w:rPr>
          <w:rFonts w:cstheme="minorHAnsi"/>
          <w:b/>
          <w:i/>
          <w:color w:val="000000"/>
        </w:rPr>
        <w:t xml:space="preserve">presliku </w:t>
      </w:r>
      <w:r w:rsidRPr="00B71F6C">
        <w:rPr>
          <w:rFonts w:cstheme="minorHAnsi"/>
          <w:b/>
          <w:bCs/>
          <w:i/>
          <w:color w:val="000000"/>
        </w:rPr>
        <w:t>važećeg</w:t>
      </w:r>
      <w:r w:rsidRPr="00B71F6C">
        <w:rPr>
          <w:rFonts w:cstheme="minorHAnsi"/>
          <w:b/>
          <w:i/>
          <w:color w:val="000000"/>
        </w:rPr>
        <w:t xml:space="preserve"> Rješenja o upisu u Registar u</w:t>
      </w:r>
      <w:r>
        <w:rPr>
          <w:rFonts w:cstheme="minorHAnsi"/>
          <w:b/>
          <w:i/>
          <w:color w:val="000000"/>
        </w:rPr>
        <w:t>druga Republike Hrvatske</w:t>
      </w:r>
      <w:r w:rsidRPr="00B71F6C">
        <w:rPr>
          <w:rFonts w:cstheme="minorHAnsi"/>
          <w:b/>
          <w:i/>
          <w:color w:val="000000"/>
        </w:rPr>
        <w:t xml:space="preserve"> te drugog mjerodavnog Registra, </w:t>
      </w:r>
      <w:r>
        <w:rPr>
          <w:rFonts w:cstheme="minorHAnsi"/>
          <w:b/>
          <w:i/>
          <w:color w:val="000000"/>
        </w:rPr>
        <w:t>odnosno</w:t>
      </w:r>
      <w:r w:rsidRPr="00B71F6C">
        <w:rPr>
          <w:rFonts w:cstheme="minorHAnsi"/>
          <w:b/>
          <w:i/>
          <w:color w:val="000000"/>
        </w:rPr>
        <w:t xml:space="preserve"> presliku važećih upisa promjena u</w:t>
      </w:r>
      <w:r w:rsidR="00722EEB">
        <w:rPr>
          <w:rFonts w:cstheme="minorHAnsi"/>
          <w:b/>
          <w:i/>
          <w:color w:val="000000"/>
        </w:rPr>
        <w:t xml:space="preserve"> Registar, ukoliko iste postoje.</w:t>
      </w:r>
    </w:p>
    <w:sectPr w:rsidR="001A2419" w:rsidSect="001A241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D57" w:rsidRDefault="00D50D57" w:rsidP="00894D81">
      <w:pPr>
        <w:spacing w:after="0" w:line="240" w:lineRule="auto"/>
      </w:pPr>
      <w:r>
        <w:separator/>
      </w:r>
    </w:p>
  </w:endnote>
  <w:endnote w:type="continuationSeparator" w:id="0">
    <w:p w:rsidR="00D50D57" w:rsidRDefault="00D50D57" w:rsidP="0089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131" w:rsidRDefault="008378B8" w:rsidP="00C56131">
    <w:pPr>
      <w:pStyle w:val="Podnoje"/>
      <w:jc w:val="center"/>
      <w:rPr>
        <w:sz w:val="20"/>
        <w:szCs w:val="20"/>
      </w:rPr>
    </w:pPr>
    <w:sdt>
      <w:sdtPr>
        <w:rPr>
          <w:sz w:val="20"/>
          <w:szCs w:val="20"/>
        </w:rPr>
        <w:id w:val="-1417560128"/>
        <w:docPartObj>
          <w:docPartGallery w:val="Page Numbers (Bottom of Page)"/>
          <w:docPartUnique/>
        </w:docPartObj>
      </w:sdtPr>
      <w:sdtContent>
        <w:r>
          <w:rPr>
            <w:noProof/>
            <w:sz w:val="20"/>
            <w:szCs w:val="20"/>
          </w:rPr>
          <w:pict>
            <v:rect id="Rectangle 2" o:spid="_x0000_s4097" style="position:absolute;left:0;text-align:left;margin-left:0;margin-top:0;width:44.55pt;height:15.1pt;rotation:180;flip:x;z-index:251660288;visibility:visible;mso-position-horizontal:center;mso-position-horizontal-relative:right-margin-area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" filled="f" fillcolor="#c0504d [3205]" stroked="f" strokecolor="#4f81bd [3204]" strokeweight="2.25pt">
              <v:textbox inset=",0,,0">
                <w:txbxContent>
                  <w:p w:rsidR="00C56131" w:rsidRDefault="008378B8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</w:rPr>
                    </w:pPr>
                    <w:r w:rsidRPr="008378B8">
                      <w:fldChar w:fldCharType="begin"/>
                    </w:r>
                    <w:r w:rsidR="00C56131">
                      <w:instrText xml:space="preserve"> PAGE   \* MERGEFORMAT </w:instrText>
                    </w:r>
                    <w:r w:rsidRPr="008378B8">
                      <w:fldChar w:fldCharType="separate"/>
                    </w:r>
                    <w:r w:rsidR="00452051" w:rsidRPr="00452051">
                      <w:rPr>
                        <w:noProof/>
                        <w:color w:val="C0504D" w:themeColor="accent2"/>
                      </w:rPr>
                      <w:t>2</w:t>
                    </w:r>
                    <w:r>
                      <w:rPr>
                        <w:noProof/>
                        <w:color w:val="C0504D" w:themeColor="accen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C56131">
      <w:rPr>
        <w:sz w:val="20"/>
        <w:szCs w:val="20"/>
      </w:rPr>
      <w:t>Zajednica sportskih udruga Grada Varaždina</w:t>
    </w:r>
  </w:p>
  <w:p w:rsidR="00C56131" w:rsidRPr="000A4192" w:rsidRDefault="00C56131" w:rsidP="00C56131">
    <w:pPr>
      <w:pStyle w:val="Podnoje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D57" w:rsidRDefault="00D50D57" w:rsidP="00894D81">
      <w:pPr>
        <w:spacing w:after="0" w:line="240" w:lineRule="auto"/>
      </w:pPr>
      <w:r>
        <w:separator/>
      </w:r>
    </w:p>
  </w:footnote>
  <w:footnote w:type="continuationSeparator" w:id="0">
    <w:p w:rsidR="00D50D57" w:rsidRDefault="00D50D57" w:rsidP="00894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131" w:rsidRDefault="00C56131" w:rsidP="00C56131">
    <w:pPr>
      <w:pStyle w:val="Zaglavlje"/>
      <w:tabs>
        <w:tab w:val="clear" w:pos="4536"/>
        <w:tab w:val="clear" w:pos="9072"/>
        <w:tab w:val="left" w:pos="2430"/>
      </w:tabs>
    </w:pPr>
    <w:r>
      <w:rPr>
        <w:noProof/>
      </w:rPr>
      <w:drawing>
        <wp:inline distT="0" distB="0" distL="0" distR="0">
          <wp:extent cx="515383" cy="514350"/>
          <wp:effectExtent l="1905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383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9EE40B8E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6"/>
    <w:multiLevelType w:val="singleLevel"/>
    <w:tmpl w:val="00000006"/>
    <w:name w:val="WW8Num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7"/>
    <w:multiLevelType w:val="multilevel"/>
    <w:tmpl w:val="2EAA885A"/>
    <w:name w:val="WW8Num13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4">
    <w:nsid w:val="00000009"/>
    <w:multiLevelType w:val="singleLevel"/>
    <w:tmpl w:val="00000009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5">
    <w:nsid w:val="2B052308"/>
    <w:multiLevelType w:val="hybridMultilevel"/>
    <w:tmpl w:val="5EB0F8CE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A7EA8"/>
    <w:multiLevelType w:val="hybridMultilevel"/>
    <w:tmpl w:val="96CEDE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1B7C86"/>
    <w:multiLevelType w:val="hybridMultilevel"/>
    <w:tmpl w:val="DB7A76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B7602E"/>
    <w:multiLevelType w:val="multilevel"/>
    <w:tmpl w:val="AEF6B4F0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/>
        <w:b w:val="0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9">
    <w:nsid w:val="4EDE632A"/>
    <w:multiLevelType w:val="hybridMultilevel"/>
    <w:tmpl w:val="A9FCD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F85A1B"/>
    <w:multiLevelType w:val="multilevel"/>
    <w:tmpl w:val="62A6DEEA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 w:hint="default"/>
        <w:b w:val="0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rFonts w:hint="default"/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9"/>
  </w:num>
  <w:num w:numId="8">
    <w:abstractNumId w:val="10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87B68"/>
    <w:rsid w:val="00124111"/>
    <w:rsid w:val="001A2419"/>
    <w:rsid w:val="001C4E37"/>
    <w:rsid w:val="0020602A"/>
    <w:rsid w:val="0030387C"/>
    <w:rsid w:val="003A2F51"/>
    <w:rsid w:val="003B6E18"/>
    <w:rsid w:val="004050FD"/>
    <w:rsid w:val="00452051"/>
    <w:rsid w:val="004709AE"/>
    <w:rsid w:val="00587B68"/>
    <w:rsid w:val="005E213D"/>
    <w:rsid w:val="005E2F75"/>
    <w:rsid w:val="006643D0"/>
    <w:rsid w:val="00722EEB"/>
    <w:rsid w:val="008378B8"/>
    <w:rsid w:val="00894D81"/>
    <w:rsid w:val="008C5616"/>
    <w:rsid w:val="008E1AD2"/>
    <w:rsid w:val="00C56131"/>
    <w:rsid w:val="00D05F97"/>
    <w:rsid w:val="00D50D57"/>
    <w:rsid w:val="00D76C66"/>
    <w:rsid w:val="00F97CCF"/>
    <w:rsid w:val="00FF5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8B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7B6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styleId="Zaglavlje">
    <w:name w:val="header"/>
    <w:basedOn w:val="Normal"/>
    <w:link w:val="ZaglavljeChar"/>
    <w:uiPriority w:val="99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7B68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587B68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7B68"/>
    <w:rPr>
      <w:rFonts w:ascii="Tahoma" w:eastAsiaTheme="minorEastAsi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rsid w:val="005E2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7B6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styleId="Zaglavlje">
    <w:name w:val="header"/>
    <w:basedOn w:val="Normal"/>
    <w:link w:val="ZaglavljeChar"/>
    <w:uiPriority w:val="99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7B68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587B68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7B68"/>
    <w:rPr>
      <w:rFonts w:ascii="Tahoma" w:eastAsiaTheme="minorEastAsi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rsid w:val="005E2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razdin.hr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varazdin-sport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2019-01-17T10:18:00Z</dcterms:created>
  <dcterms:modified xsi:type="dcterms:W3CDTF">2019-01-17T10:18:00Z</dcterms:modified>
</cp:coreProperties>
</file>