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36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8"/>
        <w:gridCol w:w="1484"/>
        <w:gridCol w:w="1231"/>
        <w:gridCol w:w="322"/>
        <w:gridCol w:w="992"/>
        <w:gridCol w:w="63"/>
        <w:gridCol w:w="504"/>
        <w:gridCol w:w="567"/>
        <w:gridCol w:w="165"/>
        <w:gridCol w:w="834"/>
        <w:gridCol w:w="1559"/>
      </w:tblGrid>
      <w:tr w:rsidR="00071B74" w:rsidRPr="00BC2497" w:rsidTr="00071B74">
        <w:trPr>
          <w:trHeight w:hRule="exact" w:val="397"/>
        </w:trPr>
        <w:tc>
          <w:tcPr>
            <w:tcW w:w="10179" w:type="dxa"/>
            <w:gridSpan w:val="11"/>
            <w:shd w:val="clear" w:color="auto" w:fill="DEEAF6"/>
            <w:vAlign w:val="center"/>
          </w:tcPr>
          <w:p w:rsidR="00071B74" w:rsidRPr="00BC2497" w:rsidRDefault="00071B74" w:rsidP="00071B74">
            <w:pPr>
              <w:ind w:right="-468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OPĆI PODACI O NOSITELJU</w:t>
            </w:r>
            <w:r w:rsidRPr="00BC2497">
              <w:rPr>
                <w:rFonts w:ascii="Arial" w:hAnsi="Arial" w:cs="Arial"/>
                <w:b/>
              </w:rPr>
              <w:t xml:space="preserve"> PROGRAMA </w:t>
            </w:r>
          </w:p>
        </w:tc>
      </w:tr>
      <w:tr w:rsidR="00071B74" w:rsidRPr="005323AE" w:rsidTr="00BA642B">
        <w:trPr>
          <w:trHeight w:hRule="exact" w:val="397"/>
        </w:trPr>
        <w:tc>
          <w:tcPr>
            <w:tcW w:w="6487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 xml:space="preserve">PUNI NAZIV SPORTSKE UDRUGE (KLUBA) </w:t>
            </w:r>
          </w:p>
        </w:tc>
        <w:tc>
          <w:tcPr>
            <w:tcW w:w="3692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6487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SKRAĆENI NAZIV SPORTSKE UDRUGE (KLUBA)</w:t>
            </w:r>
          </w:p>
        </w:tc>
        <w:tc>
          <w:tcPr>
            <w:tcW w:w="3692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6487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SJEDIŠTE </w:t>
            </w:r>
            <w:r w:rsidRPr="005323AE">
              <w:rPr>
                <w:rFonts w:ascii="Arial" w:hAnsi="Arial" w:cs="Arial"/>
                <w:sz w:val="20"/>
                <w:szCs w:val="20"/>
              </w:rPr>
              <w:t xml:space="preserve">I ADRESA </w:t>
            </w:r>
          </w:p>
        </w:tc>
        <w:tc>
          <w:tcPr>
            <w:tcW w:w="3692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6487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ADRESA ZA DOSTAVU POŠTE</w:t>
            </w:r>
          </w:p>
        </w:tc>
        <w:tc>
          <w:tcPr>
            <w:tcW w:w="3692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2458" w:type="dxa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4029" w:type="dxa"/>
            <w:gridSpan w:val="4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DEEAF6"/>
            <w:vAlign w:val="center"/>
          </w:tcPr>
          <w:p w:rsidR="00071B74" w:rsidRPr="00D9668C" w:rsidRDefault="00071B74" w:rsidP="00071B74">
            <w:pPr>
              <w:rPr>
                <w:rFonts w:ascii="Arial" w:hAnsi="Arial" w:cs="Arial"/>
                <w:sz w:val="18"/>
                <w:szCs w:val="18"/>
              </w:rPr>
            </w:pPr>
            <w:r w:rsidRPr="00D9668C">
              <w:rPr>
                <w:rFonts w:ascii="Arial" w:hAnsi="Arial" w:cs="Arial"/>
                <w:sz w:val="18"/>
                <w:szCs w:val="18"/>
              </w:rPr>
              <w:t>TELEFAX</w:t>
            </w:r>
          </w:p>
        </w:tc>
        <w:tc>
          <w:tcPr>
            <w:tcW w:w="2558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6487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 xml:space="preserve">MOBITEL </w:t>
            </w:r>
          </w:p>
        </w:tc>
        <w:tc>
          <w:tcPr>
            <w:tcW w:w="3692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6487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92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6487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SLUŽBENE INTERNET STRANICE</w:t>
            </w:r>
          </w:p>
        </w:tc>
        <w:tc>
          <w:tcPr>
            <w:tcW w:w="3692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6487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 xml:space="preserve">DATUM UPISA U REGISTAR UDRUGA                       </w:t>
            </w:r>
          </w:p>
        </w:tc>
        <w:tc>
          <w:tcPr>
            <w:tcW w:w="1134" w:type="dxa"/>
            <w:gridSpan w:val="3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18"/>
                <w:szCs w:val="18"/>
              </w:rPr>
            </w:pPr>
            <w:r w:rsidRPr="005323AE">
              <w:rPr>
                <w:rFonts w:ascii="Arial" w:hAnsi="Arial" w:cs="Arial"/>
                <w:sz w:val="18"/>
                <w:szCs w:val="18"/>
              </w:rPr>
              <w:t>REG. BR.</w:t>
            </w:r>
          </w:p>
        </w:tc>
        <w:tc>
          <w:tcPr>
            <w:tcW w:w="2558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6487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23AE">
              <w:rPr>
                <w:rFonts w:ascii="Arial" w:hAnsi="Arial" w:cs="Arial"/>
                <w:color w:val="000000"/>
                <w:sz w:val="20"/>
                <w:szCs w:val="20"/>
              </w:rPr>
              <w:t>OIB UDRUGE</w:t>
            </w:r>
          </w:p>
        </w:tc>
        <w:tc>
          <w:tcPr>
            <w:tcW w:w="3692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6487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 xml:space="preserve">IBAN </w:t>
            </w:r>
          </w:p>
        </w:tc>
        <w:tc>
          <w:tcPr>
            <w:tcW w:w="3692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6487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RNO</w:t>
            </w:r>
          </w:p>
        </w:tc>
        <w:tc>
          <w:tcPr>
            <w:tcW w:w="3692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0F490C" w:rsidTr="00BA642B">
        <w:trPr>
          <w:trHeight w:hRule="exact" w:val="397"/>
        </w:trPr>
        <w:tc>
          <w:tcPr>
            <w:tcW w:w="6487" w:type="dxa"/>
            <w:gridSpan w:val="5"/>
            <w:shd w:val="clear" w:color="auto" w:fill="DEEAF6"/>
            <w:vAlign w:val="center"/>
          </w:tcPr>
          <w:p w:rsidR="00071B74" w:rsidRPr="008B7B1A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8B7B1A">
              <w:rPr>
                <w:rFonts w:ascii="Arial" w:hAnsi="Arial" w:cs="Arial"/>
                <w:sz w:val="20"/>
                <w:szCs w:val="20"/>
              </w:rPr>
              <w:t>OBVEZNIK VOĐENJA DVOJNOG RAČUNOVODSTVA (</w:t>
            </w:r>
            <w:r w:rsidRPr="008B7B1A">
              <w:rPr>
                <w:rFonts w:ascii="Arial" w:hAnsi="Arial" w:cs="Arial"/>
                <w:sz w:val="18"/>
                <w:szCs w:val="18"/>
              </w:rPr>
              <w:t>ZAOKRUŽITI)</w:t>
            </w:r>
          </w:p>
        </w:tc>
        <w:tc>
          <w:tcPr>
            <w:tcW w:w="2133" w:type="dxa"/>
            <w:gridSpan w:val="5"/>
            <w:shd w:val="clear" w:color="auto" w:fill="FFFFFF"/>
            <w:vAlign w:val="center"/>
          </w:tcPr>
          <w:p w:rsidR="00071B74" w:rsidRPr="000F490C" w:rsidRDefault="00071B74" w:rsidP="0007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90C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71B74" w:rsidRPr="000F490C" w:rsidRDefault="00071B74" w:rsidP="0007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90C">
              <w:rPr>
                <w:rFonts w:ascii="Arial" w:hAnsi="Arial" w:cs="Arial"/>
                <w:bCs/>
                <w:sz w:val="20"/>
                <w:szCs w:val="20"/>
              </w:rPr>
              <w:t>NE</w:t>
            </w:r>
          </w:p>
        </w:tc>
      </w:tr>
      <w:tr w:rsidR="00071B74" w:rsidRPr="005323AE" w:rsidTr="00BA642B">
        <w:trPr>
          <w:trHeight w:hRule="exact" w:val="397"/>
        </w:trPr>
        <w:tc>
          <w:tcPr>
            <w:tcW w:w="6487" w:type="dxa"/>
            <w:gridSpan w:val="5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071B74" w:rsidRPr="008B7B1A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8B7B1A">
              <w:rPr>
                <w:rFonts w:ascii="Arial" w:hAnsi="Arial" w:cs="Arial"/>
                <w:sz w:val="20"/>
                <w:szCs w:val="20"/>
              </w:rPr>
              <w:t>DATUM ODRŽAVANJA ZADNJE SJEDNICE SKUPŠTINE</w:t>
            </w:r>
          </w:p>
        </w:tc>
        <w:tc>
          <w:tcPr>
            <w:tcW w:w="369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10179" w:type="dxa"/>
            <w:gridSpan w:val="11"/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3AE">
              <w:rPr>
                <w:rFonts w:ascii="Arial" w:hAnsi="Arial" w:cs="Arial"/>
                <w:b/>
                <w:bCs/>
                <w:sz w:val="20"/>
                <w:szCs w:val="20"/>
              </w:rPr>
              <w:t>OSOBE OVLAŠTENE ZA ZASTUPANJE (prema rješenju o upisu u registar udruga)</w:t>
            </w:r>
          </w:p>
        </w:tc>
      </w:tr>
      <w:tr w:rsidR="00071B74" w:rsidRPr="00D9668C" w:rsidTr="00071B74">
        <w:trPr>
          <w:trHeight w:hRule="exact" w:val="397"/>
        </w:trPr>
        <w:tc>
          <w:tcPr>
            <w:tcW w:w="5173" w:type="dxa"/>
            <w:gridSpan w:val="3"/>
            <w:shd w:val="clear" w:color="auto" w:fill="FFE599"/>
            <w:vAlign w:val="center"/>
          </w:tcPr>
          <w:p w:rsidR="00071B74" w:rsidRPr="00D9668C" w:rsidRDefault="00071B74" w:rsidP="00071B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66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Rješenje o upisu u registar vrijedi do: </w:t>
            </w:r>
          </w:p>
        </w:tc>
        <w:tc>
          <w:tcPr>
            <w:tcW w:w="5006" w:type="dxa"/>
            <w:gridSpan w:val="8"/>
            <w:shd w:val="clear" w:color="auto" w:fill="auto"/>
            <w:vAlign w:val="center"/>
          </w:tcPr>
          <w:p w:rsidR="00071B74" w:rsidRPr="00D9668C" w:rsidRDefault="00071B74" w:rsidP="00071B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5173" w:type="dxa"/>
            <w:gridSpan w:val="3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5006" w:type="dxa"/>
            <w:gridSpan w:val="8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2458" w:type="dxa"/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FUNKCIJA</w: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gridSpan w:val="6"/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TEL./MOBITEL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5173" w:type="dxa"/>
            <w:gridSpan w:val="3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5006" w:type="dxa"/>
            <w:gridSpan w:val="8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2458" w:type="dxa"/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FUNKCIJA</w: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gridSpan w:val="6"/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TEL./MOBITEL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5173" w:type="dxa"/>
            <w:gridSpan w:val="3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5006" w:type="dxa"/>
            <w:gridSpan w:val="8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2458" w:type="dxa"/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FUNKCIJA</w: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gridSpan w:val="6"/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TEL./MOBITEL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1C7DA3" w:rsidTr="00071B74">
        <w:trPr>
          <w:trHeight w:hRule="exact" w:val="397"/>
        </w:trPr>
        <w:tc>
          <w:tcPr>
            <w:tcW w:w="10179" w:type="dxa"/>
            <w:gridSpan w:val="11"/>
            <w:shd w:val="clear" w:color="auto" w:fill="E2EFD9"/>
            <w:vAlign w:val="center"/>
          </w:tcPr>
          <w:p w:rsidR="00071B74" w:rsidRPr="001C7DA3" w:rsidRDefault="00071B74" w:rsidP="00071B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DA3">
              <w:rPr>
                <w:rFonts w:ascii="Arial" w:hAnsi="Arial" w:cs="Arial"/>
                <w:b/>
                <w:sz w:val="20"/>
                <w:szCs w:val="20"/>
              </w:rPr>
              <w:t xml:space="preserve">OBJEKTI </w:t>
            </w:r>
          </w:p>
        </w:tc>
      </w:tr>
      <w:tr w:rsidR="00071B74" w:rsidRPr="000F490C" w:rsidTr="00071B74">
        <w:trPr>
          <w:trHeight w:hRule="exact" w:val="397"/>
        </w:trPr>
        <w:tc>
          <w:tcPr>
            <w:tcW w:w="6550" w:type="dxa"/>
            <w:gridSpan w:val="6"/>
            <w:shd w:val="clear" w:color="auto" w:fill="E2EFD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KORIŠTENJE UREDSKOG</w:t>
            </w:r>
            <w:r w:rsidRPr="005323AE">
              <w:rPr>
                <w:rFonts w:ascii="Arial" w:hAnsi="Arial" w:cs="Arial"/>
                <w:sz w:val="20"/>
                <w:szCs w:val="20"/>
              </w:rPr>
              <w:t xml:space="preserve"> PROSTOR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323AE">
              <w:rPr>
                <w:rFonts w:ascii="Arial" w:hAnsi="Arial" w:cs="Arial"/>
                <w:sz w:val="20"/>
                <w:szCs w:val="20"/>
              </w:rPr>
              <w:t xml:space="preserve"> U VLASNIŠTVU GRADA </w:t>
            </w:r>
          </w:p>
        </w:tc>
        <w:tc>
          <w:tcPr>
            <w:tcW w:w="2070" w:type="dxa"/>
            <w:gridSpan w:val="4"/>
            <w:shd w:val="clear" w:color="auto" w:fill="FFFFFF"/>
            <w:vAlign w:val="center"/>
          </w:tcPr>
          <w:p w:rsidR="00071B74" w:rsidRPr="000F490C" w:rsidRDefault="00071B74" w:rsidP="0007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90C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71B74" w:rsidRPr="000F490C" w:rsidRDefault="00071B74" w:rsidP="0007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90C">
              <w:rPr>
                <w:rFonts w:ascii="Arial" w:hAnsi="Arial" w:cs="Arial"/>
                <w:bCs/>
                <w:sz w:val="20"/>
                <w:szCs w:val="20"/>
              </w:rPr>
              <w:t>NE</w:t>
            </w:r>
          </w:p>
        </w:tc>
      </w:tr>
      <w:tr w:rsidR="00071B74" w:rsidRPr="000F490C" w:rsidTr="00071B74">
        <w:trPr>
          <w:trHeight w:hRule="exact" w:val="600"/>
        </w:trPr>
        <w:tc>
          <w:tcPr>
            <w:tcW w:w="6550" w:type="dxa"/>
            <w:gridSpan w:val="6"/>
            <w:shd w:val="clear" w:color="auto" w:fill="E2EFD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BESPLATNO KORIŠTENJE SPORTSKIH OBJEKATA ZA PROVEDBU PROGRAMA</w:t>
            </w:r>
          </w:p>
        </w:tc>
        <w:tc>
          <w:tcPr>
            <w:tcW w:w="2070" w:type="dxa"/>
            <w:gridSpan w:val="4"/>
            <w:shd w:val="clear" w:color="auto" w:fill="FFFFFF"/>
            <w:vAlign w:val="center"/>
          </w:tcPr>
          <w:p w:rsidR="00071B74" w:rsidRPr="000F490C" w:rsidRDefault="00071B74" w:rsidP="0007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90C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71B74" w:rsidRPr="000F490C" w:rsidRDefault="00071B74" w:rsidP="0007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90C">
              <w:rPr>
                <w:rFonts w:ascii="Arial" w:hAnsi="Arial" w:cs="Arial"/>
                <w:bCs/>
                <w:sz w:val="20"/>
                <w:szCs w:val="20"/>
              </w:rPr>
              <w:t>NE</w:t>
            </w:r>
          </w:p>
        </w:tc>
      </w:tr>
      <w:tr w:rsidR="00071B74" w:rsidRPr="005323AE" w:rsidTr="00BA642B">
        <w:trPr>
          <w:trHeight w:hRule="exact" w:val="57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b/>
                <w:bCs/>
                <w:sz w:val="20"/>
                <w:szCs w:val="20"/>
              </w:rPr>
              <w:t>BROJ ZAPOSLENIH OSOBA U UDRUZI</w:t>
            </w:r>
          </w:p>
        </w:tc>
        <w:tc>
          <w:tcPr>
            <w:tcW w:w="1553" w:type="dxa"/>
            <w:gridSpan w:val="2"/>
            <w:shd w:val="clear" w:color="auto" w:fill="F7CAAC"/>
            <w:vAlign w:val="center"/>
          </w:tcPr>
          <w:p w:rsidR="00071B74" w:rsidRPr="005323AE" w:rsidRDefault="00071B74" w:rsidP="00071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3AE">
              <w:rPr>
                <w:rFonts w:ascii="Arial" w:hAnsi="Arial" w:cs="Arial"/>
                <w:sz w:val="18"/>
                <w:szCs w:val="18"/>
              </w:rPr>
              <w:t>Ugovor o radu</w:t>
            </w:r>
          </w:p>
        </w:tc>
        <w:tc>
          <w:tcPr>
            <w:tcW w:w="1559" w:type="dxa"/>
            <w:gridSpan w:val="3"/>
            <w:shd w:val="clear" w:color="auto" w:fill="F7CAAC"/>
            <w:vAlign w:val="center"/>
          </w:tcPr>
          <w:p w:rsidR="00071B74" w:rsidRPr="005323AE" w:rsidRDefault="00071B74" w:rsidP="00071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3AE">
              <w:rPr>
                <w:rFonts w:ascii="Arial" w:hAnsi="Arial" w:cs="Arial"/>
                <w:sz w:val="18"/>
                <w:szCs w:val="18"/>
              </w:rPr>
              <w:t>Ugovor o djelu</w:t>
            </w:r>
          </w:p>
        </w:tc>
        <w:tc>
          <w:tcPr>
            <w:tcW w:w="1566" w:type="dxa"/>
            <w:gridSpan w:val="3"/>
            <w:shd w:val="clear" w:color="auto" w:fill="F7CAAC"/>
            <w:vAlign w:val="center"/>
          </w:tcPr>
          <w:p w:rsidR="00071B74" w:rsidRPr="005323AE" w:rsidRDefault="00071B74" w:rsidP="00071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3AE">
              <w:rPr>
                <w:rFonts w:ascii="Arial" w:hAnsi="Arial" w:cs="Arial"/>
                <w:sz w:val="18"/>
                <w:szCs w:val="18"/>
              </w:rPr>
              <w:t>Ugovor o volontiranju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071B74" w:rsidRPr="005323AE" w:rsidRDefault="00071B74" w:rsidP="00071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3AE">
              <w:rPr>
                <w:rFonts w:ascii="Arial" w:hAnsi="Arial" w:cs="Arial"/>
                <w:sz w:val="18"/>
                <w:szCs w:val="18"/>
              </w:rPr>
              <w:t>Ostalo</w:t>
            </w:r>
            <w:r>
              <w:rPr>
                <w:rFonts w:ascii="Arial" w:hAnsi="Arial" w:cs="Arial"/>
                <w:sz w:val="18"/>
                <w:szCs w:val="18"/>
              </w:rPr>
              <w:t>/studentski ugovor,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obrt.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71B74" w:rsidRPr="005323AE" w:rsidTr="00BA642B">
        <w:trPr>
          <w:trHeight w:hRule="exact" w:val="39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TRENERSKI KADAR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DIREKTOR, TAJNIK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ADMINISTRATIVNO OSOBLJE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TEHNIČKO OSOBLJE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OSTALO STRUČNO OSOBLJE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071B74" w:rsidRPr="001C7DA3" w:rsidRDefault="00071B74" w:rsidP="00071B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DA3">
              <w:rPr>
                <w:rFonts w:ascii="Arial" w:hAnsi="Arial" w:cs="Arial"/>
                <w:b/>
                <w:sz w:val="20"/>
                <w:szCs w:val="20"/>
              </w:rPr>
              <w:t>UKUPNO ZAPOSLENIKA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2419" w:rsidRPr="00071B74" w:rsidRDefault="001A2419" w:rsidP="00071B74">
      <w:pPr>
        <w:tabs>
          <w:tab w:val="left" w:pos="3705"/>
        </w:tabs>
      </w:pPr>
    </w:p>
    <w:sectPr w:rsidR="001A2419" w:rsidRPr="00071B74" w:rsidSect="00071B74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75F" w:rsidRDefault="0035775F" w:rsidP="00894D81">
      <w:pPr>
        <w:spacing w:after="0" w:line="240" w:lineRule="auto"/>
      </w:pPr>
      <w:r>
        <w:separator/>
      </w:r>
    </w:p>
  </w:endnote>
  <w:endnote w:type="continuationSeparator" w:id="0">
    <w:p w:rsidR="0035775F" w:rsidRDefault="0035775F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454E1B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Content>
        <w:r>
          <w:rPr>
            <w:noProof/>
            <w:sz w:val="20"/>
            <w:szCs w:val="20"/>
          </w:rPr>
          <w:pict>
            <v:rect id="Rectangle 2" o:spid="_x0000_s4097" style="position:absolute;left:0;text-align:left;margin-left:0;margin-top:0;width:44.55pt;height:15.1pt;rotation:180;flip:x;z-index:251660288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<v:textbox inset=",0,,0">
                <w:txbxContent>
                  <w:p w:rsidR="006414AD" w:rsidRDefault="00454E1B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454E1B">
                      <w:fldChar w:fldCharType="begin"/>
                    </w:r>
                    <w:r w:rsidR="008C5616">
                      <w:instrText xml:space="preserve"> PAGE   \* MERGEFORMAT </w:instrText>
                    </w:r>
                    <w:r w:rsidRPr="00454E1B">
                      <w:fldChar w:fldCharType="separate"/>
                    </w:r>
                    <w:r w:rsidR="00CC70C4" w:rsidRPr="00CC70C4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C5616">
      <w:rPr>
        <w:sz w:val="20"/>
        <w:szCs w:val="20"/>
      </w:rPr>
      <w:t>Zajednica sportskih udruga Grada Varaždina</w:t>
    </w:r>
  </w:p>
  <w:p w:rsidR="006414AD" w:rsidRPr="000A4192" w:rsidRDefault="0035775F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75F" w:rsidRDefault="0035775F" w:rsidP="00894D81">
      <w:pPr>
        <w:spacing w:after="0" w:line="240" w:lineRule="auto"/>
      </w:pPr>
      <w:r>
        <w:separator/>
      </w:r>
    </w:p>
  </w:footnote>
  <w:footnote w:type="continuationSeparator" w:id="0">
    <w:p w:rsidR="0035775F" w:rsidRDefault="0035775F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9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7B68"/>
    <w:rsid w:val="00025301"/>
    <w:rsid w:val="00071B74"/>
    <w:rsid w:val="001A2419"/>
    <w:rsid w:val="001C4E37"/>
    <w:rsid w:val="00261B61"/>
    <w:rsid w:val="0035775F"/>
    <w:rsid w:val="00454E1B"/>
    <w:rsid w:val="00584976"/>
    <w:rsid w:val="00587B68"/>
    <w:rsid w:val="005E213D"/>
    <w:rsid w:val="005E2F75"/>
    <w:rsid w:val="007D6C85"/>
    <w:rsid w:val="00823EB2"/>
    <w:rsid w:val="00894D81"/>
    <w:rsid w:val="008C5616"/>
    <w:rsid w:val="00A47DFD"/>
    <w:rsid w:val="00A65175"/>
    <w:rsid w:val="00BA642B"/>
    <w:rsid w:val="00CC70C4"/>
    <w:rsid w:val="00D05F97"/>
    <w:rsid w:val="00D76C66"/>
    <w:rsid w:val="00DD70FB"/>
    <w:rsid w:val="00F9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E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2019-01-17T10:19:00Z</dcterms:created>
  <dcterms:modified xsi:type="dcterms:W3CDTF">2019-01-17T10:19:00Z</dcterms:modified>
</cp:coreProperties>
</file>