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450BEA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t>OBRAZAC 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450BEA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Prema Pravilniku Zajednice sportskih udruga nagrađuju se sportaši razvrstani u I ili II kategoriju HOO-a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istaknuti sportaše sa značajnim rezultatima u mlađim uzrasnim kategorijama (kadeti, ml.juniori,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>: Važnost za sport Grada Varaždina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450BEA" w:rsidRPr="00246534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368"/>
        <w:gridCol w:w="4113"/>
        <w:gridCol w:w="4393"/>
      </w:tblGrid>
      <w:tr w:rsidR="00450BEA" w:rsidRPr="00246534" w:rsidTr="00715FEE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/>
      </w:tblPr>
      <w:tblGrid>
        <w:gridCol w:w="2448"/>
        <w:gridCol w:w="6732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B339A0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F1" w:rsidRDefault="001537F1" w:rsidP="00894D81">
      <w:pPr>
        <w:spacing w:after="0" w:line="240" w:lineRule="auto"/>
      </w:pPr>
      <w:r>
        <w:separator/>
      </w:r>
    </w:p>
  </w:endnote>
  <w:endnote w:type="continuationSeparator" w:id="0">
    <w:p w:rsidR="001537F1" w:rsidRDefault="001537F1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42365F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4236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42365F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42365F">
                      <w:fldChar w:fldCharType="separate"/>
                    </w:r>
                    <w:r w:rsidR="00F60570" w:rsidRPr="00F60570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1537F1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F1" w:rsidRDefault="001537F1" w:rsidP="00894D81">
      <w:pPr>
        <w:spacing w:after="0" w:line="240" w:lineRule="auto"/>
      </w:pPr>
      <w:r>
        <w:separator/>
      </w:r>
    </w:p>
  </w:footnote>
  <w:footnote w:type="continuationSeparator" w:id="0">
    <w:p w:rsidR="001537F1" w:rsidRDefault="001537F1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1537F1"/>
    <w:rsid w:val="001A2419"/>
    <w:rsid w:val="001C4E37"/>
    <w:rsid w:val="00261B61"/>
    <w:rsid w:val="0042365F"/>
    <w:rsid w:val="00450BEA"/>
    <w:rsid w:val="00573504"/>
    <w:rsid w:val="00587B68"/>
    <w:rsid w:val="005E213D"/>
    <w:rsid w:val="005E2F75"/>
    <w:rsid w:val="006C66DA"/>
    <w:rsid w:val="006F6820"/>
    <w:rsid w:val="0081577C"/>
    <w:rsid w:val="0085560D"/>
    <w:rsid w:val="00894D81"/>
    <w:rsid w:val="008C5616"/>
    <w:rsid w:val="00A21BA0"/>
    <w:rsid w:val="00A9115E"/>
    <w:rsid w:val="00B339A0"/>
    <w:rsid w:val="00D05F97"/>
    <w:rsid w:val="00D23F9A"/>
    <w:rsid w:val="00D76C66"/>
    <w:rsid w:val="00DB071D"/>
    <w:rsid w:val="00DD0913"/>
    <w:rsid w:val="00F5150A"/>
    <w:rsid w:val="00F60570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2019-01-17T10:20:00Z</dcterms:created>
  <dcterms:modified xsi:type="dcterms:W3CDTF">2019-01-17T10:20:00Z</dcterms:modified>
</cp:coreProperties>
</file>