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E" w:rsidRDefault="00A9115E" w:rsidP="00A4511C"/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886D78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2019</w:t>
            </w:r>
            <w:r w:rsidR="00A9115E"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</w:t>
      </w:r>
      <w:r w:rsidR="00886D78">
        <w:rPr>
          <w:sz w:val="18"/>
          <w:szCs w:val="18"/>
        </w:rPr>
        <w:t>nistarstva RH (zdravstvo, socija</w:t>
      </w:r>
      <w:r w:rsidRPr="00900C01">
        <w:rPr>
          <w:sz w:val="18"/>
          <w:szCs w:val="18"/>
        </w:rPr>
        <w:t>lna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</w:t>
      </w:r>
      <w:r w:rsidR="00886D78">
        <w:rPr>
          <w:sz w:val="18"/>
          <w:szCs w:val="18"/>
        </w:rPr>
        <w:t>tskoj koje udruga planira u 2019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052819">
        <w:rPr>
          <w:sz w:val="18"/>
          <w:szCs w:val="18"/>
        </w:rPr>
        <w:t>mstvu koje udruga planira u 201</w:t>
      </w:r>
      <w:bookmarkStart w:id="0" w:name="_GoBack"/>
      <w:bookmarkEnd w:id="0"/>
      <w:r w:rsidR="00886D78">
        <w:rPr>
          <w:sz w:val="18"/>
          <w:szCs w:val="18"/>
        </w:rPr>
        <w:t>9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3F" w:rsidRDefault="00450C3F" w:rsidP="00894D81">
      <w:pPr>
        <w:spacing w:after="0" w:line="240" w:lineRule="auto"/>
      </w:pPr>
      <w:r>
        <w:separator/>
      </w:r>
    </w:p>
  </w:endnote>
  <w:endnote w:type="continuationSeparator" w:id="0">
    <w:p w:rsidR="00450C3F" w:rsidRDefault="00450C3F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4C6169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4C616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4C6169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4C6169">
                      <w:fldChar w:fldCharType="separate"/>
                    </w:r>
                    <w:r w:rsidR="00886D78" w:rsidRPr="00886D7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450C3F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3F" w:rsidRDefault="00450C3F" w:rsidP="00894D81">
      <w:pPr>
        <w:spacing w:after="0" w:line="240" w:lineRule="auto"/>
      </w:pPr>
      <w:r>
        <w:separator/>
      </w:r>
    </w:p>
  </w:footnote>
  <w:footnote w:type="continuationSeparator" w:id="0">
    <w:p w:rsidR="00450C3F" w:rsidRDefault="00450C3F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52819"/>
    <w:rsid w:val="00071B74"/>
    <w:rsid w:val="00103BC1"/>
    <w:rsid w:val="001A2419"/>
    <w:rsid w:val="001B59A6"/>
    <w:rsid w:val="001C4E37"/>
    <w:rsid w:val="00261B61"/>
    <w:rsid w:val="003A71BE"/>
    <w:rsid w:val="003F7D5F"/>
    <w:rsid w:val="00450C3F"/>
    <w:rsid w:val="00476988"/>
    <w:rsid w:val="004A18A0"/>
    <w:rsid w:val="004C6169"/>
    <w:rsid w:val="00587B68"/>
    <w:rsid w:val="005E213D"/>
    <w:rsid w:val="005E2F75"/>
    <w:rsid w:val="0076673A"/>
    <w:rsid w:val="00886D78"/>
    <w:rsid w:val="00894D81"/>
    <w:rsid w:val="008C5616"/>
    <w:rsid w:val="009972F7"/>
    <w:rsid w:val="00A21BA0"/>
    <w:rsid w:val="00A4511C"/>
    <w:rsid w:val="00A9115E"/>
    <w:rsid w:val="00C57F86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2019-01-17T10:46:00Z</dcterms:created>
  <dcterms:modified xsi:type="dcterms:W3CDTF">2019-01-17T10:46:00Z</dcterms:modified>
</cp:coreProperties>
</file>