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69" w:rsidRPr="005D422D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5D422D">
        <w:rPr>
          <w:rFonts w:ascii="Calibri" w:hAnsi="Calibri" w:cs="Calibri"/>
          <w:color w:val="000000"/>
          <w:sz w:val="18"/>
          <w:szCs w:val="18"/>
        </w:rPr>
        <w:t>Klasa:</w:t>
      </w:r>
      <w:r w:rsidR="00661096">
        <w:rPr>
          <w:rFonts w:ascii="Calibri" w:hAnsi="Calibri" w:cs="Calibri"/>
          <w:color w:val="000000"/>
          <w:sz w:val="18"/>
          <w:szCs w:val="18"/>
        </w:rPr>
        <w:t>620-07/18-01/10</w:t>
      </w:r>
      <w:bookmarkStart w:id="0" w:name="_GoBack"/>
      <w:bookmarkEnd w:id="0"/>
    </w:p>
    <w:p w:rsidR="00FD5269" w:rsidRPr="005D422D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5D422D">
        <w:rPr>
          <w:rFonts w:ascii="Calibri" w:hAnsi="Calibri" w:cs="Calibri"/>
          <w:color w:val="000000"/>
          <w:sz w:val="18"/>
          <w:szCs w:val="18"/>
        </w:rPr>
        <w:t>Ur.broj</w:t>
      </w:r>
      <w:proofErr w:type="spellEnd"/>
      <w:r w:rsidRPr="005D422D">
        <w:rPr>
          <w:rFonts w:ascii="Calibri" w:hAnsi="Calibri" w:cs="Calibri"/>
          <w:color w:val="000000"/>
          <w:sz w:val="18"/>
          <w:szCs w:val="18"/>
        </w:rPr>
        <w:t>:</w:t>
      </w:r>
      <w:r w:rsidR="005D422D" w:rsidRPr="005D422D">
        <w:rPr>
          <w:rFonts w:ascii="Calibri" w:hAnsi="Calibri" w:cs="Calibri"/>
          <w:color w:val="000000"/>
          <w:sz w:val="18"/>
          <w:szCs w:val="18"/>
        </w:rPr>
        <w:t>2186-95-01/1-18-1</w:t>
      </w:r>
    </w:p>
    <w:p w:rsidR="005D422D" w:rsidRPr="005D422D" w:rsidRDefault="005D422D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5D422D">
        <w:rPr>
          <w:rFonts w:ascii="Calibri" w:hAnsi="Calibri" w:cs="Calibri"/>
          <w:color w:val="000000"/>
          <w:sz w:val="18"/>
          <w:szCs w:val="18"/>
        </w:rPr>
        <w:t>Varaždin</w:t>
      </w:r>
      <w:r w:rsidR="00E8048F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D422D">
        <w:rPr>
          <w:rFonts w:ascii="Calibri" w:hAnsi="Calibri" w:cs="Calibri"/>
          <w:color w:val="000000"/>
          <w:sz w:val="18"/>
          <w:szCs w:val="18"/>
        </w:rPr>
        <w:t>27.kolovoz 2018.</w:t>
      </w:r>
    </w:p>
    <w:p w:rsidR="00FD5269" w:rsidRPr="005D422D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D5269" w:rsidRPr="005D422D" w:rsidRDefault="00FD5269" w:rsidP="00BF2397">
      <w:pPr>
        <w:rPr>
          <w:rFonts w:ascii="Calibri" w:hAnsi="Calibri" w:cs="Calibri"/>
          <w:color w:val="000000"/>
          <w:sz w:val="18"/>
          <w:szCs w:val="18"/>
        </w:rPr>
      </w:pPr>
      <w:r w:rsidRPr="005D422D">
        <w:rPr>
          <w:rFonts w:ascii="Calibri" w:hAnsi="Calibri" w:cs="Calibri"/>
          <w:color w:val="000000"/>
          <w:sz w:val="18"/>
          <w:szCs w:val="18"/>
        </w:rPr>
        <w:t>Na temelju članka 48. stav</w:t>
      </w:r>
      <w:r w:rsidR="00827997" w:rsidRPr="005D422D">
        <w:rPr>
          <w:rFonts w:ascii="Calibri" w:hAnsi="Calibri" w:cs="Calibri"/>
          <w:color w:val="000000"/>
          <w:sz w:val="18"/>
          <w:szCs w:val="18"/>
        </w:rPr>
        <w:t xml:space="preserve">ka 3. Zakona o sportu (“Narodne </w:t>
      </w:r>
      <w:r w:rsidRPr="005D422D">
        <w:rPr>
          <w:rFonts w:ascii="Calibri" w:hAnsi="Calibri" w:cs="Calibri"/>
          <w:color w:val="000000"/>
          <w:sz w:val="18"/>
          <w:szCs w:val="18"/>
        </w:rPr>
        <w:t>novine”</w:t>
      </w:r>
      <w:r w:rsidR="00827997" w:rsidRPr="005D422D">
        <w:rPr>
          <w:rFonts w:ascii="Calibri" w:hAnsi="Calibri" w:cs="Calibri"/>
          <w:color w:val="000000"/>
          <w:sz w:val="18"/>
          <w:szCs w:val="18"/>
        </w:rPr>
        <w:t xml:space="preserve"> 71/06, 150/8, 124/10, 124/11, 86/12, 94/13, 85/15, 19/16</w:t>
      </w:r>
      <w:r w:rsidRPr="005D422D">
        <w:rPr>
          <w:rFonts w:ascii="Calibri" w:hAnsi="Calibri" w:cs="Calibri"/>
          <w:color w:val="000000"/>
          <w:sz w:val="18"/>
          <w:szCs w:val="18"/>
          <w:shd w:val="clear" w:color="auto" w:fill="FFFFFF" w:themeFill="background1"/>
        </w:rPr>
        <w:t>),</w:t>
      </w:r>
      <w:r w:rsidR="00827997" w:rsidRPr="005D422D">
        <w:rPr>
          <w:rFonts w:ascii="Calibri" w:hAnsi="Calibri" w:cs="Calibri"/>
          <w:color w:val="000000"/>
          <w:sz w:val="18"/>
          <w:szCs w:val="18"/>
          <w:shd w:val="clear" w:color="auto" w:fill="FFFFFF" w:themeFill="background1"/>
        </w:rPr>
        <w:t xml:space="preserve"> </w:t>
      </w:r>
      <w:r w:rsidRPr="005D422D">
        <w:rPr>
          <w:rFonts w:ascii="Calibri" w:hAnsi="Calibri" w:cs="Calibri"/>
          <w:color w:val="000000"/>
          <w:sz w:val="18"/>
          <w:szCs w:val="18"/>
        </w:rPr>
        <w:t>Zajednica sportskih udruga Grada Varaždina objavljuje</w:t>
      </w:r>
    </w:p>
    <w:p w:rsidR="00FD5269" w:rsidRPr="005D422D" w:rsidRDefault="00FD5269" w:rsidP="00FD5269">
      <w:pPr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FD5269" w:rsidRPr="009276C1" w:rsidRDefault="00FD5269" w:rsidP="00FD5269">
      <w:pPr>
        <w:jc w:val="center"/>
        <w:rPr>
          <w:rFonts w:ascii="Calibri" w:hAnsi="Calibri" w:cs="Calibri"/>
          <w:b/>
          <w:bCs/>
          <w:color w:val="000000"/>
        </w:rPr>
      </w:pPr>
      <w:r w:rsidRPr="009276C1">
        <w:rPr>
          <w:rFonts w:ascii="Calibri" w:hAnsi="Calibri" w:cs="Calibri"/>
          <w:b/>
          <w:bCs/>
          <w:color w:val="000000"/>
        </w:rPr>
        <w:t>JAVNI POZIV</w:t>
      </w:r>
    </w:p>
    <w:p w:rsidR="00FD5269" w:rsidRPr="00B857AB" w:rsidRDefault="00FD5269" w:rsidP="00FD526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ZA PREDLAGANJE PROGAMA U PODRUČJU </w:t>
      </w: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JAVNIH POTREBA</w:t>
      </w:r>
    </w:p>
    <w:p w:rsidR="00FD5269" w:rsidRPr="00B857AB" w:rsidRDefault="0043734A" w:rsidP="00FD526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 SPORTU GRADA VARAŽDINA U 2019</w:t>
      </w:r>
      <w:r w:rsidR="00FD5269" w:rsidRPr="00B857AB">
        <w:rPr>
          <w:rFonts w:ascii="Calibri" w:hAnsi="Calibri" w:cs="Calibri"/>
          <w:b/>
          <w:bCs/>
          <w:color w:val="000000"/>
          <w:sz w:val="20"/>
          <w:szCs w:val="20"/>
        </w:rPr>
        <w:t>. GODINI</w:t>
      </w:r>
    </w:p>
    <w:p w:rsidR="00FD5269" w:rsidRPr="00B857AB" w:rsidRDefault="00FD5269" w:rsidP="00FD5269">
      <w:pPr>
        <w:rPr>
          <w:rFonts w:ascii="Calibri" w:hAnsi="Calibri" w:cs="Calibri"/>
          <w:color w:val="000000"/>
          <w:sz w:val="20"/>
          <w:szCs w:val="20"/>
        </w:rPr>
      </w:pPr>
    </w:p>
    <w:p w:rsidR="00FD5269" w:rsidRPr="00B857AB" w:rsidRDefault="00FD5269" w:rsidP="00FD526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I.</w:t>
      </w:r>
    </w:p>
    <w:p w:rsidR="00FD5269" w:rsidRPr="00E8048F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 xml:space="preserve">     Predmet ovog Javnog poziva je prikupljanje pisanih ponuda za provedbu Programa javnih potreba</w:t>
      </w:r>
      <w:r w:rsidR="0043734A" w:rsidRPr="00E8048F">
        <w:rPr>
          <w:rFonts w:ascii="Calibri" w:hAnsi="Calibri" w:cs="Calibri"/>
          <w:color w:val="000000"/>
          <w:sz w:val="18"/>
          <w:szCs w:val="18"/>
        </w:rPr>
        <w:t xml:space="preserve"> u sportu Grada Varaždina u 2019</w:t>
      </w:r>
      <w:r w:rsidRPr="00E8048F">
        <w:rPr>
          <w:rFonts w:ascii="Calibri" w:hAnsi="Calibri" w:cs="Calibri"/>
          <w:bCs/>
          <w:color w:val="000000"/>
          <w:sz w:val="18"/>
          <w:szCs w:val="18"/>
        </w:rPr>
        <w:t xml:space="preserve">. </w:t>
      </w:r>
      <w:r w:rsidRPr="00E8048F">
        <w:rPr>
          <w:rFonts w:ascii="Calibri" w:hAnsi="Calibri" w:cs="Calibri"/>
          <w:color w:val="000000"/>
          <w:sz w:val="18"/>
          <w:szCs w:val="18"/>
        </w:rPr>
        <w:t>godini.</w:t>
      </w:r>
    </w:p>
    <w:p w:rsidR="00FD5269" w:rsidRPr="00E8048F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 xml:space="preserve">     Zajednica sportskih udruga Grada Varaždina objedinjuje i predlaže, a Grad Varaždin u propisanoj proceduri utvrđuje te donosi Program javnih potreba u sportu Grada Varaždina, zajedno s godišnjim proračunom.</w:t>
      </w:r>
    </w:p>
    <w:p w:rsidR="00FD5269" w:rsidRPr="00E8048F" w:rsidRDefault="00FD5269" w:rsidP="00FD5269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FD5269" w:rsidRPr="00E8048F" w:rsidRDefault="00FD5269" w:rsidP="00FD5269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E8048F">
        <w:rPr>
          <w:rFonts w:ascii="Calibri" w:hAnsi="Calibri" w:cs="Calibri"/>
          <w:b/>
          <w:bCs/>
          <w:color w:val="000000"/>
          <w:sz w:val="18"/>
          <w:szCs w:val="18"/>
        </w:rPr>
        <w:t>II.</w:t>
      </w:r>
    </w:p>
    <w:p w:rsidR="00FD5269" w:rsidRPr="00E8048F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ab/>
        <w:t xml:space="preserve">Sredstva osigurana u Proračunu Grada Varaždina za </w:t>
      </w:r>
      <w:r w:rsidR="0043734A" w:rsidRPr="00E8048F">
        <w:rPr>
          <w:rFonts w:ascii="Calibri" w:hAnsi="Calibri" w:cs="Calibri"/>
          <w:bCs/>
          <w:color w:val="000000"/>
          <w:sz w:val="18"/>
          <w:szCs w:val="18"/>
        </w:rPr>
        <w:t>2019</w:t>
      </w:r>
      <w:r w:rsidRPr="00E8048F">
        <w:rPr>
          <w:rFonts w:ascii="Calibri" w:hAnsi="Calibri" w:cs="Calibri"/>
          <w:bCs/>
          <w:color w:val="000000"/>
          <w:sz w:val="18"/>
          <w:szCs w:val="18"/>
        </w:rPr>
        <w:t>.</w:t>
      </w:r>
      <w:r w:rsidRPr="00E8048F">
        <w:rPr>
          <w:rFonts w:ascii="Calibri" w:hAnsi="Calibri" w:cs="Calibri"/>
          <w:color w:val="000000"/>
          <w:sz w:val="18"/>
          <w:szCs w:val="18"/>
        </w:rPr>
        <w:t xml:space="preserve"> godinu namjenski će se rasporediti za slijedeće aktivnosti, poslove i djelatnosti:</w:t>
      </w:r>
    </w:p>
    <w:p w:rsidR="00FD5269" w:rsidRPr="00E8048F" w:rsidRDefault="00FD5269" w:rsidP="00FD5269">
      <w:pPr>
        <w:ind w:left="360" w:hanging="36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POTICANJE I PROMOCIJA SPORTA</w:t>
      </w:r>
    </w:p>
    <w:p w:rsidR="00FD5269" w:rsidRPr="00E8048F" w:rsidRDefault="00FD5269" w:rsidP="00FD5269">
      <w:pPr>
        <w:numPr>
          <w:ilvl w:val="0"/>
          <w:numId w:val="1"/>
        </w:numPr>
        <w:tabs>
          <w:tab w:val="clear" w:pos="432"/>
          <w:tab w:val="num" w:pos="1068"/>
        </w:tabs>
        <w:suppressAutoHyphens/>
        <w:ind w:left="1068" w:hanging="360"/>
        <w:jc w:val="both"/>
        <w:rPr>
          <w:rFonts w:ascii="Calibri" w:hAnsi="Calibri" w:cs="Calibri"/>
          <w:i/>
          <w:iCs/>
          <w:sz w:val="18"/>
          <w:szCs w:val="18"/>
        </w:rPr>
      </w:pPr>
      <w:r w:rsidRPr="00E8048F">
        <w:rPr>
          <w:rFonts w:ascii="Calibri" w:hAnsi="Calibri" w:cs="Calibri"/>
          <w:i/>
          <w:iCs/>
          <w:sz w:val="18"/>
          <w:szCs w:val="18"/>
        </w:rPr>
        <w:t xml:space="preserve">1.   </w:t>
      </w:r>
      <w:r w:rsidR="00827997" w:rsidRPr="00E8048F">
        <w:rPr>
          <w:rFonts w:ascii="Calibri" w:hAnsi="Calibri" w:cs="Calibri"/>
          <w:i/>
          <w:iCs/>
          <w:sz w:val="18"/>
          <w:szCs w:val="18"/>
        </w:rPr>
        <w:t>nagrađivanje</w:t>
      </w:r>
      <w:r w:rsidRPr="00E8048F">
        <w:rPr>
          <w:rFonts w:ascii="Calibri" w:hAnsi="Calibri" w:cs="Calibri"/>
          <w:i/>
          <w:iCs/>
          <w:sz w:val="18"/>
          <w:szCs w:val="18"/>
        </w:rPr>
        <w:t xml:space="preserve"> vrhunski kategoriziranih sportaša</w:t>
      </w:r>
    </w:p>
    <w:p w:rsidR="00FD5269" w:rsidRPr="00E8048F" w:rsidRDefault="00FD5269" w:rsidP="00FD5269">
      <w:pPr>
        <w:numPr>
          <w:ilvl w:val="0"/>
          <w:numId w:val="1"/>
        </w:numPr>
        <w:tabs>
          <w:tab w:val="clear" w:pos="432"/>
          <w:tab w:val="num" w:pos="1068"/>
        </w:tabs>
        <w:suppressAutoHyphens/>
        <w:ind w:left="1068" w:hanging="360"/>
        <w:jc w:val="both"/>
        <w:rPr>
          <w:rFonts w:ascii="Calibri" w:hAnsi="Calibri" w:cs="Calibri"/>
          <w:i/>
          <w:iCs/>
          <w:sz w:val="18"/>
          <w:szCs w:val="18"/>
        </w:rPr>
      </w:pPr>
      <w:r w:rsidRPr="00E8048F">
        <w:rPr>
          <w:rFonts w:ascii="Calibri" w:hAnsi="Calibri" w:cs="Calibri"/>
          <w:i/>
          <w:iCs/>
          <w:sz w:val="18"/>
          <w:szCs w:val="18"/>
        </w:rPr>
        <w:t xml:space="preserve">2.   </w:t>
      </w:r>
      <w:r w:rsidR="00827997" w:rsidRPr="00E8048F">
        <w:rPr>
          <w:rFonts w:ascii="Calibri" w:hAnsi="Calibri" w:cs="Calibri"/>
          <w:i/>
          <w:iCs/>
          <w:sz w:val="18"/>
          <w:szCs w:val="18"/>
        </w:rPr>
        <w:t>nagrađivanje</w:t>
      </w:r>
      <w:r w:rsidRPr="00E8048F">
        <w:rPr>
          <w:rFonts w:ascii="Calibri" w:hAnsi="Calibri" w:cs="Calibri"/>
          <w:i/>
          <w:iCs/>
          <w:sz w:val="18"/>
          <w:szCs w:val="18"/>
        </w:rPr>
        <w:t xml:space="preserve"> perspektivnih sportaša</w:t>
      </w:r>
    </w:p>
    <w:p w:rsidR="00FD5269" w:rsidRPr="00E8048F" w:rsidRDefault="00FD5269" w:rsidP="00FD5269">
      <w:pPr>
        <w:numPr>
          <w:ilvl w:val="0"/>
          <w:numId w:val="1"/>
        </w:numPr>
        <w:tabs>
          <w:tab w:val="clear" w:pos="432"/>
          <w:tab w:val="num" w:pos="1068"/>
        </w:tabs>
        <w:suppressAutoHyphens/>
        <w:ind w:left="1068" w:hanging="360"/>
        <w:jc w:val="both"/>
        <w:rPr>
          <w:rFonts w:ascii="Calibri" w:hAnsi="Calibri" w:cs="Calibri"/>
          <w:i/>
          <w:iCs/>
          <w:sz w:val="18"/>
          <w:szCs w:val="18"/>
        </w:rPr>
      </w:pPr>
      <w:r w:rsidRPr="00E8048F">
        <w:rPr>
          <w:rFonts w:ascii="Calibri" w:hAnsi="Calibri" w:cs="Calibri"/>
          <w:i/>
          <w:iCs/>
          <w:sz w:val="18"/>
          <w:szCs w:val="18"/>
        </w:rPr>
        <w:t>3.   međunarodna suradnja i razvojni sportski programi</w:t>
      </w: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PROVOĐENJE PROGRAMA TJELESNE I ZDRAVSTVENE KULTURE DJECE I MLADEŽI, POJEDINACA I EKIPA GRADSKIH OSNOVNIH ŠKOLA</w:t>
      </w:r>
    </w:p>
    <w:p w:rsidR="00FD5269" w:rsidRPr="00E8048F" w:rsidRDefault="00FD5269" w:rsidP="00FD5269">
      <w:pPr>
        <w:numPr>
          <w:ilvl w:val="0"/>
          <w:numId w:val="4"/>
        </w:numPr>
        <w:suppressAutoHyphens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organizacija i provedba školskih sportskih aktivnosti </w:t>
      </w: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PROVOĐENJE PROGRAMA TRENINGA I NATJECANJA SPORTSKIH UDRUGA</w:t>
      </w:r>
      <w:r w:rsidR="00BF2397" w:rsidRPr="00E8048F">
        <w:rPr>
          <w:rFonts w:ascii="Calibri" w:hAnsi="Calibri" w:cs="Calibri"/>
          <w:b/>
          <w:sz w:val="18"/>
          <w:szCs w:val="18"/>
        </w:rPr>
        <w:t>,</w:t>
      </w:r>
      <w:r w:rsidRPr="00E8048F">
        <w:rPr>
          <w:rFonts w:ascii="Calibri" w:hAnsi="Calibri" w:cs="Calibri"/>
          <w:b/>
          <w:sz w:val="18"/>
          <w:szCs w:val="18"/>
        </w:rPr>
        <w:t xml:space="preserve"> ČLANICA ZAJEDNICE SPORTSKIH UDRUGA GRADA VARAŽDINA</w:t>
      </w:r>
    </w:p>
    <w:p w:rsidR="00FD5269" w:rsidRPr="00E8048F" w:rsidRDefault="00FD5269" w:rsidP="00FD5269">
      <w:pPr>
        <w:numPr>
          <w:ilvl w:val="2"/>
          <w:numId w:val="5"/>
        </w:numPr>
        <w:suppressAutoHyphens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programi treninga i natjecanja sportaša</w:t>
      </w:r>
    </w:p>
    <w:p w:rsidR="00FD5269" w:rsidRPr="00E8048F" w:rsidRDefault="00FD5269" w:rsidP="00FD5269">
      <w:pPr>
        <w:numPr>
          <w:ilvl w:val="2"/>
          <w:numId w:val="5"/>
        </w:numPr>
        <w:suppressAutoHyphens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programi ekipa i pojedinaca koji su ostvarili vrhunske rezultate na domaćim i međunarodnim natjecanjima i razvojni programi</w:t>
      </w:r>
    </w:p>
    <w:p w:rsidR="00FD5269" w:rsidRPr="00E8048F" w:rsidRDefault="00FD5269" w:rsidP="00FD5269">
      <w:pPr>
        <w:numPr>
          <w:ilvl w:val="2"/>
          <w:numId w:val="5"/>
        </w:numPr>
        <w:suppressAutoHyphens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program sportske škole (program sportske obuke mladih-početnika)</w:t>
      </w: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 xml:space="preserve">SPORTSKO-REKREACIJSKE AKTIVNOSTI GRAĐANA </w:t>
      </w:r>
    </w:p>
    <w:p w:rsidR="00FD5269" w:rsidRPr="00E8048F" w:rsidRDefault="00FD5269" w:rsidP="00FD5269">
      <w:pPr>
        <w:numPr>
          <w:ilvl w:val="2"/>
          <w:numId w:val="3"/>
        </w:numPr>
        <w:suppressAutoHyphens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provedba sportsko-rekreacijskih aktivnosti građana</w:t>
      </w: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SPORT OSOBA S INVALIDITETOM I OSOBA OŠTEĆENA SLUHA</w:t>
      </w:r>
    </w:p>
    <w:p w:rsidR="00FD5269" w:rsidRPr="00E8048F" w:rsidRDefault="00FD5269" w:rsidP="00FD5269">
      <w:pPr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                1.    programi treninga i natjecanja sportaša s invaliditetom i osoba oštećena sluha  </w:t>
      </w: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ODRŽAVANJE SPORTSKIH OBJEKATA I FINANCIRANJE CIJENE SATA KORIŠTENJA SPORTSKIH OBJEKATA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1.    programi aktivnosti na sportskim objektima u vlasništvu Grada Varaždina kojima 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       upravljaju sportske udruge članice Zajednice sportskih udruga Grada Varaždina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      i Zajednica sportskih udruga Grada Varaždina 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2.  </w:t>
      </w:r>
      <w:r w:rsidR="0043734A" w:rsidRPr="00E8048F">
        <w:rPr>
          <w:rFonts w:ascii="Calibri" w:hAnsi="Calibri" w:cs="Calibri"/>
          <w:i/>
          <w:sz w:val="18"/>
          <w:szCs w:val="18"/>
        </w:rPr>
        <w:t xml:space="preserve"> </w:t>
      </w:r>
      <w:r w:rsidRPr="00E8048F">
        <w:rPr>
          <w:rFonts w:ascii="Calibri" w:hAnsi="Calibri" w:cs="Calibri"/>
          <w:i/>
          <w:sz w:val="18"/>
          <w:szCs w:val="18"/>
        </w:rPr>
        <w:t xml:space="preserve"> programi udruga koji svoje trenažne i natjecateljske aktivnosti provode na ostalim sportskim 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       objektima</w:t>
      </w: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ORGANIZACIJA MEĐUNARODNIH, TRADICIONALNIH I PRIGODNIH PRIREDBI</w:t>
      </w:r>
    </w:p>
    <w:p w:rsidR="00FD5269" w:rsidRPr="00E8048F" w:rsidRDefault="00FD5269" w:rsidP="00FD5269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E8048F">
        <w:rPr>
          <w:rFonts w:ascii="Calibri" w:hAnsi="Calibri" w:cs="Calibri"/>
          <w:i/>
          <w:iCs/>
          <w:sz w:val="18"/>
          <w:szCs w:val="18"/>
        </w:rPr>
        <w:t xml:space="preserve">               1.    organizacija sportskih priredbi značajnih za promidžbu Grada Varaždina na državnoj ili </w:t>
      </w:r>
    </w:p>
    <w:p w:rsidR="00FD5269" w:rsidRPr="00E8048F" w:rsidRDefault="00FD5269" w:rsidP="00FD5269">
      <w:pPr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iCs/>
          <w:sz w:val="18"/>
          <w:szCs w:val="18"/>
        </w:rPr>
        <w:t xml:space="preserve">                      međunarodnoj razini</w:t>
      </w:r>
      <w:r w:rsidRPr="00E8048F">
        <w:rPr>
          <w:rFonts w:ascii="Calibri" w:hAnsi="Calibri" w:cs="Calibri"/>
          <w:i/>
          <w:sz w:val="18"/>
          <w:szCs w:val="18"/>
        </w:rPr>
        <w:t xml:space="preserve"> te tradicionalne sportske priredbe i natjecanja koja se organiziraju </w:t>
      </w:r>
    </w:p>
    <w:p w:rsidR="00FD5269" w:rsidRPr="00E8048F" w:rsidRDefault="00FD5269" w:rsidP="00FD5269">
      <w:pPr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                      povodom Dana Grada Varaždina</w:t>
      </w:r>
    </w:p>
    <w:p w:rsidR="00BF2397" w:rsidRPr="00E8048F" w:rsidRDefault="00BF2397" w:rsidP="00FD5269">
      <w:pPr>
        <w:jc w:val="both"/>
        <w:rPr>
          <w:rFonts w:ascii="Calibri" w:hAnsi="Calibri" w:cs="Calibri"/>
          <w:i/>
          <w:sz w:val="18"/>
          <w:szCs w:val="18"/>
        </w:rPr>
      </w:pPr>
    </w:p>
    <w:p w:rsidR="00FD5269" w:rsidRPr="00E8048F" w:rsidRDefault="00FD5269" w:rsidP="00FD5269">
      <w:pPr>
        <w:numPr>
          <w:ilvl w:val="1"/>
          <w:numId w:val="2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FUNKCIONIRANJE SUSTAVA SPORTA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1.    djelovanje Zajednice sportskih udruga Grada Varaždina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2.    djelovanje gradskih sportskih saveza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3.    izdavačka i promidžbena djelatnost</w:t>
      </w:r>
    </w:p>
    <w:p w:rsidR="00FD5269" w:rsidRPr="00E8048F" w:rsidRDefault="00FD5269" w:rsidP="00FD5269">
      <w:pPr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>4.    istraživačko razvojni programi</w:t>
      </w:r>
    </w:p>
    <w:p w:rsidR="00FD5269" w:rsidRPr="00E8048F" w:rsidRDefault="00FD5269" w:rsidP="00FD5269">
      <w:pPr>
        <w:jc w:val="both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lastRenderedPageBreak/>
        <w:t xml:space="preserve">         I)    PROGRAMI STUDENTSKIH SPORTSKIH UDRUGA</w:t>
      </w:r>
    </w:p>
    <w:p w:rsidR="00FD5269" w:rsidRPr="00E8048F" w:rsidRDefault="00FD5269" w:rsidP="00FD5269">
      <w:pPr>
        <w:numPr>
          <w:ilvl w:val="0"/>
          <w:numId w:val="8"/>
        </w:numPr>
        <w:suppressAutoHyphens/>
        <w:jc w:val="both"/>
        <w:rPr>
          <w:rFonts w:ascii="Calibri" w:hAnsi="Calibri" w:cs="Calibri"/>
          <w:i/>
          <w:sz w:val="18"/>
          <w:szCs w:val="18"/>
        </w:rPr>
      </w:pPr>
      <w:r w:rsidRPr="00E8048F">
        <w:rPr>
          <w:rFonts w:ascii="Calibri" w:hAnsi="Calibri" w:cs="Calibri"/>
          <w:i/>
          <w:sz w:val="18"/>
          <w:szCs w:val="18"/>
        </w:rPr>
        <w:t xml:space="preserve">organizacija i provedba studentskih sportskih aktivnosti </w:t>
      </w:r>
    </w:p>
    <w:p w:rsidR="00FD5269" w:rsidRPr="00E8048F" w:rsidRDefault="00FD5269" w:rsidP="00FD5269">
      <w:pPr>
        <w:jc w:val="both"/>
        <w:rPr>
          <w:rFonts w:ascii="Calibri" w:hAnsi="Calibri" w:cs="Calibri"/>
          <w:b/>
          <w:sz w:val="18"/>
          <w:szCs w:val="18"/>
        </w:rPr>
      </w:pPr>
    </w:p>
    <w:p w:rsidR="00FD5269" w:rsidRPr="00E8048F" w:rsidRDefault="00FD5269" w:rsidP="00FD5269">
      <w:pPr>
        <w:jc w:val="center"/>
        <w:rPr>
          <w:rFonts w:ascii="Calibri" w:hAnsi="Calibri" w:cs="Calibri"/>
          <w:b/>
          <w:sz w:val="18"/>
          <w:szCs w:val="18"/>
        </w:rPr>
      </w:pPr>
      <w:r w:rsidRPr="00E8048F">
        <w:rPr>
          <w:rFonts w:ascii="Calibri" w:hAnsi="Calibri" w:cs="Calibri"/>
          <w:b/>
          <w:sz w:val="18"/>
          <w:szCs w:val="18"/>
        </w:rPr>
        <w:t>III.</w:t>
      </w:r>
    </w:p>
    <w:p w:rsidR="00FD5269" w:rsidRPr="00E8048F" w:rsidRDefault="00FD5269" w:rsidP="00FD5269">
      <w:pPr>
        <w:ind w:firstLine="720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E8048F">
        <w:rPr>
          <w:rFonts w:asciiTheme="minorHAnsi" w:hAnsiTheme="minorHAnsi" w:cs="Calibri"/>
          <w:color w:val="000000"/>
          <w:sz w:val="18"/>
          <w:szCs w:val="18"/>
        </w:rPr>
        <w:t xml:space="preserve">Pravo sudjelovanja na Javnom pozivu imaju sportske udruge sa sjedištem/prebivalištem u Gradu Varaždinu, </w:t>
      </w:r>
      <w:r w:rsidR="006A02AF" w:rsidRPr="00E8048F">
        <w:rPr>
          <w:rFonts w:asciiTheme="minorHAnsi" w:hAnsiTheme="minorHAnsi" w:cs="Calibri"/>
          <w:color w:val="000000"/>
          <w:sz w:val="18"/>
          <w:szCs w:val="18"/>
        </w:rPr>
        <w:t>punopravne članice</w:t>
      </w:r>
      <w:r w:rsidRPr="00E8048F">
        <w:rPr>
          <w:rFonts w:asciiTheme="minorHAnsi" w:hAnsiTheme="minorHAnsi" w:cs="Calibri"/>
          <w:color w:val="000000"/>
          <w:sz w:val="18"/>
          <w:szCs w:val="18"/>
        </w:rPr>
        <w:t xml:space="preserve"> Zajednice s</w:t>
      </w:r>
      <w:r w:rsidR="006A02AF" w:rsidRPr="00E8048F">
        <w:rPr>
          <w:rFonts w:asciiTheme="minorHAnsi" w:hAnsiTheme="minorHAnsi" w:cs="Calibri"/>
          <w:color w:val="000000"/>
          <w:sz w:val="18"/>
          <w:szCs w:val="18"/>
        </w:rPr>
        <w:t xml:space="preserve">portskih udruga Grada Varaždina koje zadovoljavaju </w:t>
      </w:r>
      <w:r w:rsidR="006A02AF" w:rsidRPr="00E8048F">
        <w:rPr>
          <w:rFonts w:asciiTheme="minorHAnsi" w:hAnsiTheme="minorHAnsi"/>
          <w:sz w:val="18"/>
          <w:szCs w:val="18"/>
        </w:rPr>
        <w:t>Odluke o načinu ostvarivanja prava sufinanciranja sportskih udruga članica Zajednice sportskih udruga Grada Varaždina</w:t>
      </w:r>
      <w:r w:rsidR="006A02AF" w:rsidRPr="00E8048F">
        <w:rPr>
          <w:rFonts w:asciiTheme="minorHAnsi" w:hAnsiTheme="minorHAnsi" w:cs="Calibri"/>
          <w:color w:val="000000"/>
          <w:sz w:val="18"/>
          <w:szCs w:val="18"/>
        </w:rPr>
        <w:t xml:space="preserve"> te</w:t>
      </w:r>
      <w:r w:rsidR="005D422D" w:rsidRPr="00E8048F">
        <w:rPr>
          <w:rFonts w:asciiTheme="minorHAnsi" w:hAnsiTheme="minorHAnsi" w:cs="Calibri"/>
          <w:color w:val="000000"/>
          <w:sz w:val="18"/>
          <w:szCs w:val="18"/>
        </w:rPr>
        <w:t xml:space="preserve"> temeljem zakona o s</w:t>
      </w:r>
      <w:r w:rsidR="006A02AF" w:rsidRPr="00E8048F">
        <w:rPr>
          <w:rFonts w:asciiTheme="minorHAnsi" w:hAnsiTheme="minorHAnsi" w:cs="Calibri"/>
          <w:color w:val="000000"/>
          <w:sz w:val="18"/>
          <w:szCs w:val="18"/>
        </w:rPr>
        <w:t>portu (“narodne novine”  broj 71/06, 150/8, 124/10, 124/11, 86/12, 94/13, 85/15, 19/16) mogu obavljati djelatnost sporta.</w:t>
      </w:r>
    </w:p>
    <w:p w:rsidR="00FD5269" w:rsidRPr="00E8048F" w:rsidRDefault="00FD5269" w:rsidP="00FD5269">
      <w:pPr>
        <w:jc w:val="both"/>
        <w:rPr>
          <w:rFonts w:ascii="Arial" w:hAnsi="Arial" w:cs="Arial"/>
          <w:sz w:val="18"/>
          <w:szCs w:val="18"/>
        </w:rPr>
      </w:pPr>
    </w:p>
    <w:p w:rsidR="00FD5269" w:rsidRPr="00E8048F" w:rsidRDefault="00FD5269" w:rsidP="00FD5269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E8048F">
        <w:rPr>
          <w:rFonts w:ascii="Calibri" w:hAnsi="Calibri" w:cs="Calibri"/>
          <w:b/>
          <w:bCs/>
          <w:color w:val="000000"/>
          <w:sz w:val="18"/>
          <w:szCs w:val="18"/>
        </w:rPr>
        <w:t>IV.</w:t>
      </w:r>
    </w:p>
    <w:p w:rsidR="00FD5269" w:rsidRPr="00E8048F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ab/>
        <w:t xml:space="preserve">Ponuda za provedbu Programa javnih potreba Grada Varaždina podnosi se u pisanoj formi i </w:t>
      </w:r>
      <w:r w:rsidRPr="00E8048F">
        <w:rPr>
          <w:rFonts w:ascii="Calibri" w:hAnsi="Calibri" w:cs="Calibri"/>
          <w:b/>
          <w:bCs/>
          <w:color w:val="000000"/>
          <w:sz w:val="18"/>
          <w:szCs w:val="18"/>
        </w:rPr>
        <w:t>obavezno</w:t>
      </w:r>
      <w:r w:rsidRPr="00E8048F">
        <w:rPr>
          <w:rFonts w:ascii="Calibri" w:hAnsi="Calibri" w:cs="Calibri"/>
          <w:color w:val="000000"/>
          <w:sz w:val="18"/>
          <w:szCs w:val="18"/>
        </w:rPr>
        <w:t xml:space="preserve"> treba sadržavati slijedeće elemente:</w:t>
      </w:r>
    </w:p>
    <w:p w:rsidR="00FD5269" w:rsidRPr="00E8048F" w:rsidRDefault="00FD5269" w:rsidP="00FD5269">
      <w:pPr>
        <w:numPr>
          <w:ilvl w:val="0"/>
          <w:numId w:val="7"/>
        </w:numPr>
        <w:suppressAutoHyphens/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i/>
          <w:color w:val="000000"/>
          <w:sz w:val="18"/>
          <w:szCs w:val="18"/>
        </w:rPr>
        <w:t>ispunjene obrasce upitnika koji se mogu podići</w:t>
      </w:r>
      <w:r w:rsidRPr="00E8048F">
        <w:rPr>
          <w:rFonts w:ascii="Calibri" w:hAnsi="Calibri" w:cs="Calibri"/>
          <w:color w:val="000000"/>
          <w:sz w:val="18"/>
          <w:szCs w:val="18"/>
        </w:rPr>
        <w:t>:</w:t>
      </w:r>
    </w:p>
    <w:p w:rsidR="00FD5269" w:rsidRPr="00E8048F" w:rsidRDefault="00FD5269" w:rsidP="00FD5269">
      <w:pPr>
        <w:numPr>
          <w:ilvl w:val="0"/>
          <w:numId w:val="6"/>
        </w:numPr>
        <w:suppressAutoHyphens/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>u prostorijama Zajednice sportskih udruga Grada Varaždina, Graberje 31, 42000 Varaždin;</w:t>
      </w:r>
    </w:p>
    <w:p w:rsidR="00FD5269" w:rsidRPr="00E8048F" w:rsidRDefault="0043734A" w:rsidP="00B14C34">
      <w:pPr>
        <w:numPr>
          <w:ilvl w:val="0"/>
          <w:numId w:val="6"/>
        </w:numPr>
        <w:suppressAutoHyphens/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>na i</w:t>
      </w:r>
      <w:r w:rsidR="00FD5269" w:rsidRPr="00E8048F">
        <w:rPr>
          <w:rFonts w:ascii="Calibri" w:hAnsi="Calibri" w:cs="Calibri"/>
          <w:color w:val="000000"/>
          <w:sz w:val="18"/>
          <w:szCs w:val="18"/>
        </w:rPr>
        <w:t xml:space="preserve">nternet stranici Zajednice sportskih udruga Grada Varaždina – </w:t>
      </w:r>
      <w:hyperlink r:id="rId8" w:history="1">
        <w:r w:rsidR="00FD5269" w:rsidRPr="00E8048F">
          <w:rPr>
            <w:rFonts w:ascii="Calibri" w:hAnsi="Calibri" w:cs="Calibri"/>
            <w:color w:val="0000FF"/>
            <w:sz w:val="18"/>
            <w:szCs w:val="18"/>
            <w:u w:val="single"/>
          </w:rPr>
          <w:t>www.varazdin-sport.hr</w:t>
        </w:r>
      </w:hyperlink>
    </w:p>
    <w:p w:rsidR="00FD5269" w:rsidRPr="00E8048F" w:rsidRDefault="00FD5269" w:rsidP="0043734A">
      <w:pPr>
        <w:numPr>
          <w:ilvl w:val="0"/>
          <w:numId w:val="6"/>
        </w:numPr>
        <w:suppressAutoHyphens/>
        <w:jc w:val="both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 xml:space="preserve">na internet stranici Grada Varaždina – </w:t>
      </w:r>
      <w:hyperlink r:id="rId9" w:history="1">
        <w:r w:rsidRPr="00E8048F">
          <w:rPr>
            <w:rFonts w:ascii="Calibri" w:hAnsi="Calibri" w:cs="Calibri"/>
            <w:color w:val="0000FF"/>
            <w:sz w:val="18"/>
            <w:szCs w:val="18"/>
            <w:u w:val="single"/>
          </w:rPr>
          <w:t>www.varazdin.hr</w:t>
        </w:r>
      </w:hyperlink>
    </w:p>
    <w:p w:rsidR="00FD5269" w:rsidRPr="00E8048F" w:rsidRDefault="00FD5269" w:rsidP="00FD5269">
      <w:pPr>
        <w:numPr>
          <w:ilvl w:val="0"/>
          <w:numId w:val="7"/>
        </w:numPr>
        <w:suppressAutoHyphens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E8048F">
        <w:rPr>
          <w:rFonts w:ascii="Calibri" w:hAnsi="Calibri" w:cs="Calibri"/>
          <w:i/>
          <w:color w:val="000000"/>
          <w:sz w:val="18"/>
          <w:szCs w:val="18"/>
        </w:rPr>
        <w:t>presliku osobne iskaznice odgovorne osobe</w:t>
      </w:r>
    </w:p>
    <w:p w:rsidR="00FD5269" w:rsidRPr="00E8048F" w:rsidRDefault="00FD5269" w:rsidP="00FD5269">
      <w:pPr>
        <w:numPr>
          <w:ilvl w:val="0"/>
          <w:numId w:val="7"/>
        </w:numPr>
        <w:suppressAutoHyphens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E8048F">
        <w:rPr>
          <w:rFonts w:ascii="Calibri" w:hAnsi="Calibri" w:cs="Calibri"/>
          <w:i/>
          <w:color w:val="000000"/>
          <w:sz w:val="18"/>
          <w:szCs w:val="18"/>
        </w:rPr>
        <w:t>sadržaj programskih aktivnosti,</w:t>
      </w:r>
    </w:p>
    <w:p w:rsidR="00FD5269" w:rsidRPr="00E8048F" w:rsidRDefault="00FD5269" w:rsidP="00FD5269">
      <w:pPr>
        <w:numPr>
          <w:ilvl w:val="0"/>
          <w:numId w:val="7"/>
        </w:numPr>
        <w:suppressAutoHyphens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E8048F">
        <w:rPr>
          <w:rFonts w:ascii="Calibri" w:hAnsi="Calibri" w:cs="Calibri"/>
          <w:i/>
          <w:color w:val="000000"/>
          <w:sz w:val="18"/>
          <w:szCs w:val="18"/>
        </w:rPr>
        <w:t xml:space="preserve">presliku </w:t>
      </w:r>
      <w:r w:rsidRPr="00E8048F">
        <w:rPr>
          <w:rFonts w:ascii="Calibri" w:hAnsi="Calibri" w:cs="Calibri"/>
          <w:b/>
          <w:bCs/>
          <w:i/>
          <w:color w:val="000000"/>
          <w:sz w:val="18"/>
          <w:szCs w:val="18"/>
        </w:rPr>
        <w:t>važećeg</w:t>
      </w:r>
      <w:r w:rsidRPr="00E8048F">
        <w:rPr>
          <w:rFonts w:ascii="Calibri" w:hAnsi="Calibri" w:cs="Calibri"/>
          <w:i/>
          <w:color w:val="000000"/>
          <w:sz w:val="18"/>
          <w:szCs w:val="18"/>
        </w:rPr>
        <w:t xml:space="preserve"> Rješenja o upisu u Registar udruga Republike Hrvatske, odnosno drugog mjerodavnog Registra, kao i presliku važećih upisa promjena u Registar, ukoliko iste postoje,</w:t>
      </w:r>
    </w:p>
    <w:p w:rsidR="00FD5269" w:rsidRPr="00E8048F" w:rsidRDefault="00FD5269" w:rsidP="00FD5269">
      <w:pPr>
        <w:numPr>
          <w:ilvl w:val="0"/>
          <w:numId w:val="7"/>
        </w:numPr>
        <w:suppressAutoHyphens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E8048F">
        <w:rPr>
          <w:rFonts w:ascii="Calibri" w:hAnsi="Calibri" w:cs="Calibri"/>
          <w:i/>
          <w:color w:val="000000"/>
          <w:sz w:val="18"/>
          <w:szCs w:val="18"/>
        </w:rPr>
        <w:t>presliku isprave kojom se dokazuje stručna sprema odnosno stručna osposobljenost svih osoba koje obavljaju stručne poslove.</w:t>
      </w:r>
    </w:p>
    <w:p w:rsidR="00FD5269" w:rsidRPr="00E8048F" w:rsidRDefault="00FD5269" w:rsidP="00FD5269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E8048F">
        <w:rPr>
          <w:rFonts w:ascii="Calibri" w:hAnsi="Calibri" w:cs="Calibri"/>
          <w:b/>
          <w:color w:val="000000"/>
          <w:sz w:val="18"/>
          <w:szCs w:val="18"/>
        </w:rPr>
        <w:t>V.</w:t>
      </w:r>
    </w:p>
    <w:p w:rsidR="00FD5269" w:rsidRPr="00E8048F" w:rsidRDefault="00FD5269" w:rsidP="00FD5269">
      <w:pPr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 xml:space="preserve">               Sportske udruge</w:t>
      </w:r>
      <w:r w:rsidR="00BA4282" w:rsidRPr="00E8048F">
        <w:rPr>
          <w:rFonts w:ascii="Calibri" w:hAnsi="Calibri" w:cs="Calibri"/>
          <w:color w:val="000000"/>
          <w:sz w:val="18"/>
          <w:szCs w:val="18"/>
        </w:rPr>
        <w:t>,</w:t>
      </w:r>
      <w:r w:rsidRPr="00E8048F">
        <w:rPr>
          <w:rFonts w:ascii="Calibri" w:hAnsi="Calibri" w:cs="Calibri"/>
          <w:color w:val="000000"/>
          <w:sz w:val="18"/>
          <w:szCs w:val="18"/>
        </w:rPr>
        <w:t xml:space="preserve"> članice Zajednice sportskih udruga Grada Varaždina</w:t>
      </w:r>
      <w:r w:rsidR="00BA4282" w:rsidRPr="00E8048F">
        <w:rPr>
          <w:rFonts w:ascii="Calibri" w:hAnsi="Calibri" w:cs="Calibri"/>
          <w:color w:val="000000"/>
          <w:sz w:val="18"/>
          <w:szCs w:val="18"/>
        </w:rPr>
        <w:t>,</w:t>
      </w:r>
      <w:r w:rsidRPr="00E8048F">
        <w:rPr>
          <w:rFonts w:ascii="Calibri" w:hAnsi="Calibri" w:cs="Calibri"/>
          <w:color w:val="000000"/>
          <w:sz w:val="18"/>
          <w:szCs w:val="18"/>
        </w:rPr>
        <w:t xml:space="preserve"> koje ne dostave prijedloge za financ</w:t>
      </w:r>
      <w:r w:rsidR="00BA4282" w:rsidRPr="00E8048F">
        <w:rPr>
          <w:rFonts w:ascii="Calibri" w:hAnsi="Calibri" w:cs="Calibri"/>
          <w:color w:val="000000"/>
          <w:sz w:val="18"/>
          <w:szCs w:val="18"/>
        </w:rPr>
        <w:t>iranje sportskih pr</w:t>
      </w:r>
      <w:r w:rsidR="0043734A" w:rsidRPr="00E8048F">
        <w:rPr>
          <w:rFonts w:ascii="Calibri" w:hAnsi="Calibri" w:cs="Calibri"/>
          <w:color w:val="000000"/>
          <w:sz w:val="18"/>
          <w:szCs w:val="18"/>
        </w:rPr>
        <w:t>ograma u 2019</w:t>
      </w:r>
      <w:r w:rsidRPr="00E8048F">
        <w:rPr>
          <w:rFonts w:ascii="Calibri" w:hAnsi="Calibri" w:cs="Calibri"/>
          <w:color w:val="000000"/>
          <w:sz w:val="18"/>
          <w:szCs w:val="18"/>
        </w:rPr>
        <w:t xml:space="preserve">. godini, ne mogu participirati ni u jednom segmentu Programa javnih potreba </w:t>
      </w:r>
      <w:r w:rsidR="0043734A" w:rsidRPr="00E8048F">
        <w:rPr>
          <w:rFonts w:ascii="Calibri" w:hAnsi="Calibri" w:cs="Calibri"/>
          <w:color w:val="000000"/>
          <w:sz w:val="18"/>
          <w:szCs w:val="18"/>
        </w:rPr>
        <w:t>u sportu Grada Varaždina za 2019</w:t>
      </w:r>
      <w:r w:rsidR="00BA4282" w:rsidRPr="00E8048F"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E8048F">
        <w:rPr>
          <w:rFonts w:ascii="Calibri" w:hAnsi="Calibri" w:cs="Calibri"/>
          <w:color w:val="000000"/>
          <w:sz w:val="18"/>
          <w:szCs w:val="18"/>
        </w:rPr>
        <w:t>godinu.</w:t>
      </w:r>
    </w:p>
    <w:p w:rsidR="00FD5269" w:rsidRPr="00E8048F" w:rsidRDefault="00FD5269" w:rsidP="00FD5269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E8048F">
        <w:rPr>
          <w:rFonts w:ascii="Calibri" w:hAnsi="Calibri" w:cs="Calibri"/>
          <w:b/>
          <w:bCs/>
          <w:color w:val="000000"/>
          <w:sz w:val="18"/>
          <w:szCs w:val="18"/>
        </w:rPr>
        <w:t>VI.</w:t>
      </w:r>
    </w:p>
    <w:p w:rsidR="00FD5269" w:rsidRPr="00E8048F" w:rsidRDefault="00FD5269" w:rsidP="00FD5269">
      <w:pPr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ab/>
        <w:t xml:space="preserve"> Ponude za provedbu Programa javnih potreba dostavljaju se poštom preporučeno ili neposrednom dostavom na adresu iz točke VII. ovog Natječaja, zaključno do </w:t>
      </w:r>
      <w:r w:rsidR="0043734A" w:rsidRPr="00E8048F">
        <w:rPr>
          <w:rFonts w:ascii="Calibri" w:hAnsi="Calibri" w:cs="Calibri"/>
          <w:b/>
          <w:color w:val="000000"/>
          <w:sz w:val="18"/>
          <w:szCs w:val="18"/>
        </w:rPr>
        <w:t>10. rujna</w:t>
      </w:r>
      <w:r w:rsidR="00A8749F" w:rsidRPr="00E8048F">
        <w:rPr>
          <w:rFonts w:ascii="Calibri" w:hAnsi="Calibri" w:cs="Calibri"/>
          <w:b/>
          <w:color w:val="000000"/>
          <w:sz w:val="18"/>
          <w:szCs w:val="18"/>
        </w:rPr>
        <w:t xml:space="preserve"> 2018</w:t>
      </w:r>
      <w:r w:rsidRPr="00E8048F">
        <w:rPr>
          <w:rFonts w:ascii="Calibri" w:hAnsi="Calibri" w:cs="Calibri"/>
          <w:b/>
          <w:color w:val="000000"/>
          <w:sz w:val="18"/>
          <w:szCs w:val="18"/>
        </w:rPr>
        <w:t>.</w:t>
      </w:r>
      <w:r w:rsidRPr="00E8048F">
        <w:rPr>
          <w:rFonts w:ascii="Calibri" w:hAnsi="Calibri" w:cs="Calibri"/>
          <w:b/>
          <w:bCs/>
          <w:color w:val="000000"/>
          <w:sz w:val="18"/>
          <w:szCs w:val="18"/>
        </w:rPr>
        <w:t xml:space="preserve"> godine</w:t>
      </w:r>
      <w:r w:rsidRPr="00E8048F">
        <w:rPr>
          <w:rFonts w:ascii="Calibri" w:hAnsi="Calibri" w:cs="Calibri"/>
          <w:bCs/>
          <w:color w:val="000000"/>
          <w:sz w:val="18"/>
          <w:szCs w:val="18"/>
        </w:rPr>
        <w:t>.</w:t>
      </w:r>
    </w:p>
    <w:p w:rsidR="00FD5269" w:rsidRDefault="00FD5269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ab/>
        <w:t xml:space="preserve">Prijave za ponudu programa s nepotpunim podacima, kao i prijave koje se ne dostave u određenom roku, </w:t>
      </w:r>
      <w:r w:rsidRPr="00E8048F">
        <w:rPr>
          <w:rFonts w:ascii="Calibri" w:hAnsi="Calibri" w:cs="Calibri"/>
          <w:b/>
          <w:bCs/>
          <w:color w:val="000000"/>
          <w:sz w:val="18"/>
          <w:szCs w:val="18"/>
        </w:rPr>
        <w:t xml:space="preserve">neće </w:t>
      </w: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se razmatrati ni uvrstiti</w:t>
      </w:r>
      <w:r w:rsidRPr="00B857AB">
        <w:rPr>
          <w:rFonts w:ascii="Calibri" w:hAnsi="Calibri" w:cs="Calibri"/>
          <w:color w:val="000000"/>
          <w:sz w:val="20"/>
          <w:szCs w:val="20"/>
        </w:rPr>
        <w:t xml:space="preserve"> u prijedlog Programa javnih potreba u sportu Grada </w:t>
      </w:r>
      <w:r>
        <w:rPr>
          <w:rFonts w:ascii="Calibri" w:hAnsi="Calibri" w:cs="Calibri"/>
          <w:color w:val="000000"/>
          <w:sz w:val="20"/>
          <w:szCs w:val="20"/>
        </w:rPr>
        <w:t>Varaždina</w:t>
      </w:r>
      <w:r w:rsidR="0043734A">
        <w:rPr>
          <w:rFonts w:ascii="Calibri" w:hAnsi="Calibri" w:cs="Calibri"/>
          <w:color w:val="000000"/>
          <w:sz w:val="20"/>
          <w:szCs w:val="20"/>
        </w:rPr>
        <w:t xml:space="preserve"> za 2019</w:t>
      </w:r>
      <w:r w:rsidRPr="00B857AB">
        <w:rPr>
          <w:rFonts w:ascii="Calibri" w:hAnsi="Calibri" w:cs="Calibri"/>
          <w:color w:val="000000"/>
          <w:sz w:val="20"/>
          <w:szCs w:val="20"/>
        </w:rPr>
        <w:t>. godinu.</w:t>
      </w:r>
    </w:p>
    <w:p w:rsidR="00A8749F" w:rsidRPr="00B857AB" w:rsidRDefault="00A8749F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D5269" w:rsidRPr="00B857AB" w:rsidRDefault="00FD5269" w:rsidP="00FD526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VII.</w:t>
      </w:r>
    </w:p>
    <w:p w:rsidR="00FD5269" w:rsidRPr="00B857AB" w:rsidRDefault="00FD5269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857AB">
        <w:rPr>
          <w:rFonts w:ascii="Calibri" w:hAnsi="Calibri" w:cs="Calibri"/>
          <w:color w:val="000000"/>
          <w:sz w:val="20"/>
          <w:szCs w:val="20"/>
        </w:rPr>
        <w:tab/>
        <w:t>Ponude Programa predaju se u zapečaćenoj omotn</w:t>
      </w:r>
      <w:r>
        <w:rPr>
          <w:rFonts w:ascii="Calibri" w:hAnsi="Calibri" w:cs="Calibri"/>
          <w:color w:val="000000"/>
          <w:sz w:val="20"/>
          <w:szCs w:val="20"/>
        </w:rPr>
        <w:t xml:space="preserve">ici na kojoj treba stajati puni </w:t>
      </w:r>
      <w:r w:rsidRPr="00B857AB">
        <w:rPr>
          <w:rFonts w:ascii="Calibri" w:hAnsi="Calibri" w:cs="Calibri"/>
          <w:color w:val="000000"/>
          <w:sz w:val="20"/>
          <w:szCs w:val="20"/>
        </w:rPr>
        <w:t>naziv/ime i adresa ponuditelja, na adresu:</w:t>
      </w:r>
    </w:p>
    <w:p w:rsidR="00FD5269" w:rsidRPr="00B857AB" w:rsidRDefault="00FD5269" w:rsidP="00FD5269">
      <w:pPr>
        <w:ind w:firstLine="7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ZAJEDNICA S</w:t>
      </w: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PORTSKIH UDRUGA GRADA VARAŽDINA, GRABERJE 31, 42000 VARAŽDIN</w:t>
      </w:r>
    </w:p>
    <w:p w:rsidR="00FD5269" w:rsidRPr="00B857AB" w:rsidRDefault="00FD5269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857AB">
        <w:rPr>
          <w:rFonts w:ascii="Calibri" w:hAnsi="Calibri" w:cs="Calibri"/>
          <w:color w:val="000000"/>
          <w:sz w:val="20"/>
          <w:szCs w:val="20"/>
        </w:rPr>
        <w:t>s napomenom:</w:t>
      </w:r>
    </w:p>
    <w:p w:rsidR="00FD5269" w:rsidRPr="00B857AB" w:rsidRDefault="00FD5269" w:rsidP="00FD5269">
      <w:pPr>
        <w:ind w:firstLine="7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"PONUDA ZA PROVEDBU PROGRAMA JAVNIH POTREBA</w:t>
      </w:r>
      <w:r w:rsidR="0043734A">
        <w:rPr>
          <w:rFonts w:ascii="Calibri" w:hAnsi="Calibri" w:cs="Calibri"/>
          <w:b/>
          <w:bCs/>
          <w:color w:val="000000"/>
          <w:sz w:val="20"/>
          <w:szCs w:val="20"/>
        </w:rPr>
        <w:t xml:space="preserve"> GRADA VARAŽDINA U SPORTU U 2019</w:t>
      </w: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. GODINI ”.</w:t>
      </w:r>
    </w:p>
    <w:p w:rsidR="0088345A" w:rsidRDefault="0088345A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3734A" w:rsidRDefault="0043734A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4C34" w:rsidRPr="00B857AB" w:rsidRDefault="00B14C34" w:rsidP="00FD526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D5269" w:rsidRPr="00B857AB" w:rsidRDefault="00FD5269" w:rsidP="00FD526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57AB">
        <w:rPr>
          <w:rFonts w:ascii="Calibri" w:hAnsi="Calibri" w:cs="Calibri"/>
          <w:b/>
          <w:bCs/>
          <w:color w:val="000000"/>
          <w:sz w:val="20"/>
          <w:szCs w:val="20"/>
        </w:rPr>
        <w:t>VIII.</w:t>
      </w:r>
    </w:p>
    <w:p w:rsidR="00FD5269" w:rsidRPr="00E8048F" w:rsidRDefault="00FD5269" w:rsidP="00FD5269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E8048F">
        <w:rPr>
          <w:rFonts w:ascii="Calibri" w:hAnsi="Calibri" w:cs="Calibri"/>
          <w:color w:val="000000"/>
          <w:sz w:val="18"/>
          <w:szCs w:val="18"/>
        </w:rPr>
        <w:t>Sve udruge čiji programi budu prihvaćeni i uvršteni u Program javnih potreba Grada Varaždina</w:t>
      </w:r>
      <w:r w:rsidR="0043734A" w:rsidRPr="00E8048F">
        <w:rPr>
          <w:rFonts w:ascii="Calibri" w:hAnsi="Calibri" w:cs="Calibri"/>
          <w:color w:val="000000"/>
          <w:sz w:val="18"/>
          <w:szCs w:val="18"/>
        </w:rPr>
        <w:t xml:space="preserve"> u sportu u 2019</w:t>
      </w:r>
      <w:r w:rsidRPr="00E8048F">
        <w:rPr>
          <w:rFonts w:ascii="Calibri" w:hAnsi="Calibri" w:cs="Calibri"/>
          <w:color w:val="000000"/>
          <w:sz w:val="18"/>
          <w:szCs w:val="18"/>
        </w:rPr>
        <w:t>. godini o istome će biti obaviješteni pisanim putem.</w:t>
      </w:r>
    </w:p>
    <w:p w:rsidR="00B14C34" w:rsidRPr="00E8048F" w:rsidRDefault="00B14C34" w:rsidP="00FD5269">
      <w:pPr>
        <w:rPr>
          <w:rFonts w:ascii="Calibri" w:hAnsi="Calibri" w:cs="Calibri"/>
          <w:color w:val="000000"/>
          <w:sz w:val="18"/>
          <w:szCs w:val="18"/>
        </w:rPr>
      </w:pPr>
    </w:p>
    <w:p w:rsidR="00B14C34" w:rsidRPr="00E8048F" w:rsidRDefault="00B14C34" w:rsidP="00FD5269">
      <w:pPr>
        <w:rPr>
          <w:rFonts w:ascii="Calibri" w:hAnsi="Calibri" w:cs="Calibri"/>
          <w:color w:val="000000"/>
          <w:sz w:val="18"/>
          <w:szCs w:val="18"/>
        </w:rPr>
      </w:pPr>
    </w:p>
    <w:p w:rsidR="00FD5269" w:rsidRPr="00E8048F" w:rsidRDefault="00FD5269" w:rsidP="00FD5269">
      <w:pPr>
        <w:ind w:left="354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D5269" w:rsidRPr="00E8048F" w:rsidRDefault="00BA4282" w:rsidP="00BA4282">
      <w:pPr>
        <w:ind w:left="3540"/>
        <w:jc w:val="center"/>
        <w:rPr>
          <w:rFonts w:ascii="Calibri" w:hAnsi="Calibri" w:cs="Calibri"/>
          <w:color w:val="000000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FD5269" w:rsidRPr="00E8048F">
        <w:rPr>
          <w:rFonts w:ascii="Calibri" w:hAnsi="Calibri" w:cs="Calibri"/>
          <w:color w:val="000000"/>
          <w:sz w:val="18"/>
          <w:szCs w:val="18"/>
        </w:rPr>
        <w:t>Glavni tajnik:</w:t>
      </w:r>
    </w:p>
    <w:p w:rsidR="00C80FE6" w:rsidRPr="00E8048F" w:rsidRDefault="00FD5269" w:rsidP="00E8048F">
      <w:pPr>
        <w:jc w:val="right"/>
        <w:rPr>
          <w:rFonts w:ascii="Arial" w:hAnsi="Arial" w:cs="Arial"/>
          <w:sz w:val="18"/>
          <w:szCs w:val="18"/>
        </w:rPr>
      </w:pPr>
      <w:r w:rsidRPr="00E8048F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Patrik </w:t>
      </w:r>
      <w:proofErr w:type="spellStart"/>
      <w:r w:rsidRPr="00E8048F">
        <w:rPr>
          <w:rFonts w:ascii="Calibri" w:hAnsi="Calibri" w:cs="Calibri"/>
          <w:color w:val="000000"/>
          <w:sz w:val="18"/>
          <w:szCs w:val="18"/>
        </w:rPr>
        <w:t>Koščak</w:t>
      </w:r>
      <w:proofErr w:type="spellEnd"/>
      <w:r w:rsidR="00BA4282" w:rsidRPr="00E8048F">
        <w:rPr>
          <w:rFonts w:ascii="Calibri" w:hAnsi="Calibri" w:cs="Calibri"/>
          <w:color w:val="000000"/>
          <w:sz w:val="18"/>
          <w:szCs w:val="18"/>
        </w:rPr>
        <w:t>, prof.</w:t>
      </w:r>
    </w:p>
    <w:p w:rsidR="00424462" w:rsidRPr="00C80FE6" w:rsidRDefault="00424462" w:rsidP="00C8022C"/>
    <w:sectPr w:rsidR="00424462" w:rsidRPr="00C80FE6" w:rsidSect="00CF36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AC" w:rsidRDefault="004C5DAC" w:rsidP="002E6435">
      <w:r>
        <w:separator/>
      </w:r>
    </w:p>
  </w:endnote>
  <w:endnote w:type="continuationSeparator" w:id="0">
    <w:p w:rsidR="004C5DAC" w:rsidRDefault="004C5DAC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AC" w:rsidRDefault="004C5DAC" w:rsidP="002E6435">
      <w:r>
        <w:separator/>
      </w:r>
    </w:p>
  </w:footnote>
  <w:footnote w:type="continuationSeparator" w:id="0">
    <w:p w:rsidR="004C5DAC" w:rsidRDefault="004C5DAC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37CA6"/>
    <w:rsid w:val="000D170A"/>
    <w:rsid w:val="002B75F5"/>
    <w:rsid w:val="002E6435"/>
    <w:rsid w:val="003B7F67"/>
    <w:rsid w:val="00424462"/>
    <w:rsid w:val="0043734A"/>
    <w:rsid w:val="00477D19"/>
    <w:rsid w:val="00481571"/>
    <w:rsid w:val="0049749C"/>
    <w:rsid w:val="004C5DAC"/>
    <w:rsid w:val="00590B68"/>
    <w:rsid w:val="005D422D"/>
    <w:rsid w:val="005E4161"/>
    <w:rsid w:val="00661096"/>
    <w:rsid w:val="006A02AF"/>
    <w:rsid w:val="006B50BD"/>
    <w:rsid w:val="007255B8"/>
    <w:rsid w:val="007A0AEE"/>
    <w:rsid w:val="00827997"/>
    <w:rsid w:val="0088345A"/>
    <w:rsid w:val="00963A7F"/>
    <w:rsid w:val="0096403A"/>
    <w:rsid w:val="009E3112"/>
    <w:rsid w:val="00A03F04"/>
    <w:rsid w:val="00A8749F"/>
    <w:rsid w:val="00AA1D48"/>
    <w:rsid w:val="00AC1CD8"/>
    <w:rsid w:val="00B14C34"/>
    <w:rsid w:val="00B374FE"/>
    <w:rsid w:val="00BA4282"/>
    <w:rsid w:val="00BB05F6"/>
    <w:rsid w:val="00BF2397"/>
    <w:rsid w:val="00C8022C"/>
    <w:rsid w:val="00C80FE6"/>
    <w:rsid w:val="00CB3135"/>
    <w:rsid w:val="00CD7332"/>
    <w:rsid w:val="00CF36C8"/>
    <w:rsid w:val="00D1085E"/>
    <w:rsid w:val="00E35736"/>
    <w:rsid w:val="00E8048F"/>
    <w:rsid w:val="00F33CD5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2018-08-27T09:04:00Z</cp:lastPrinted>
  <dcterms:created xsi:type="dcterms:W3CDTF">2018-08-27T09:04:00Z</dcterms:created>
  <dcterms:modified xsi:type="dcterms:W3CDTF">2018-08-27T09:04:00Z</dcterms:modified>
</cp:coreProperties>
</file>