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450BEA" w:rsidRPr="00246534" w:rsidTr="00715FEE">
        <w:tc>
          <w:tcPr>
            <w:tcW w:w="2988" w:type="dxa"/>
            <w:shd w:val="clear" w:color="auto" w:fill="E5B8B7" w:themeFill="accent2" w:themeFillTint="66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r w:rsidRPr="0086453E">
              <w:rPr>
                <w:rFonts w:asciiTheme="minorHAnsi" w:hAnsiTheme="minorHAnsi" w:cstheme="minorHAnsi"/>
                <w:b/>
                <w:sz w:val="28"/>
                <w:szCs w:val="28"/>
              </w:rPr>
              <w:t>OBRAZAC 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450BEA" w:rsidRPr="00246534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POTICANJE I PROMOCIJA SPORTA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vrhunski kategoriziranih sportaša</w:t>
      </w: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perspektivnih sportaša</w:t>
      </w:r>
    </w:p>
    <w:p w:rsidR="00450BEA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M</w:t>
      </w:r>
      <w:r w:rsidRPr="00246534">
        <w:rPr>
          <w:rFonts w:cstheme="minorHAnsi"/>
          <w:i/>
          <w:color w:val="000000"/>
          <w:sz w:val="20"/>
          <w:szCs w:val="20"/>
        </w:rPr>
        <w:t>eđunarodna suradnja i razvojni sportski programi</w:t>
      </w: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Prijava na natječaje HOO-a</w:t>
      </w: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PROGRAM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450BEA" w:rsidRPr="00246534" w:rsidTr="00715FEE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 .   PODACI O KATEGORIZIRANIM SPORTAŠIMA 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KATEGORIJA HOO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KATEGORIZACIJA VRIJEDI OD-DO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>* dostaviti kopiju Rješenja HOO-a o kategorizaciji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Prema Pravilniku Zajednice sportskih udruga nagrađuju se sportaši razvrstani u I ili II kategoriju HOO-a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450BEA" w:rsidRPr="00246534" w:rsidTr="00715FEE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II.   PODACI O PERSPEKTIVNIM SPORTAŠIMA 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KATEGORIJA 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NAJZNAČAJNIJI REZULTATI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>* istaknuti sportaše sa značajnim rezultatima u mlađim uzrasnim kategorijama (kadeti, ml.juniori, juniori) na državnim natjecanjima, odnosno mlade sportaše koje su nastupali na velikim međunarodnim natjecanjima u sklopu reprezentacije RH</w:t>
      </w:r>
      <w:r>
        <w:rPr>
          <w:rFonts w:cstheme="minorHAnsi"/>
          <w:b/>
          <w:i/>
          <w:color w:val="000000"/>
          <w:sz w:val="16"/>
          <w:szCs w:val="16"/>
        </w:rPr>
        <w:t>, odnosno sportašice i sportaši uključeni u razvojne programe HOO-a</w:t>
      </w: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i/>
          <w:color w:val="000000"/>
          <w:sz w:val="16"/>
          <w:szCs w:val="16"/>
        </w:rPr>
      </w:pP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450BEA" w:rsidRPr="00246534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MEĐUNARODNA SURAD</w:t>
            </w:r>
            <w:r>
              <w:rPr>
                <w:rFonts w:asciiTheme="minorHAnsi" w:hAnsiTheme="minorHAnsi" w:cstheme="minorHAnsi"/>
                <w:b/>
              </w:rPr>
              <w:t>NJA I RAZVOJNI SPORTSKI PROGRAM, PRIJAVA NA NATJEČAJE HOO-a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PREDLAGAČ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NAZIV</w:t>
            </w:r>
            <w:r w:rsidRPr="00246534">
              <w:rPr>
                <w:rFonts w:asciiTheme="minorHAnsi" w:hAnsiTheme="minorHAnsi" w:cstheme="minorHAnsi"/>
                <w:color w:val="000000"/>
              </w:rPr>
              <w:t xml:space="preserve">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NOSIOC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CILJEVI PROJEKTA</w:t>
            </w:r>
            <w:r>
              <w:rPr>
                <w:rFonts w:asciiTheme="minorHAnsi" w:hAnsiTheme="minorHAnsi" w:cstheme="minorHAnsi"/>
                <w:b/>
              </w:rPr>
              <w:t>/SURADNJE</w:t>
            </w:r>
            <w:r w:rsidRPr="00246534">
              <w:rPr>
                <w:rFonts w:asciiTheme="minorHAnsi" w:hAnsiTheme="minorHAnsi" w:cstheme="minorHAnsi"/>
                <w:b/>
              </w:rPr>
              <w:t>: Važnost za sport Grada Varaždina</w:t>
            </w: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OPIS/SADRŽAJ PROGRAMA     </w:t>
            </w: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KRATKA BIOGRAFIJA AUTORA ILI VODITELJA PROGRAMA</w:t>
            </w:r>
          </w:p>
        </w:tc>
      </w:tr>
      <w:tr w:rsidR="00450BEA" w:rsidRPr="00246534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450BEA" w:rsidRPr="00246534" w:rsidTr="00715FEE">
        <w:trPr>
          <w:trHeight w:val="340"/>
        </w:trPr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450BEA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t>Ispunjava Zajednica s</w:t>
      </w:r>
      <w:r w:rsidRPr="00246534">
        <w:rPr>
          <w:rFonts w:cstheme="minorHAnsi"/>
          <w:b/>
          <w:color w:val="000000"/>
          <w:sz w:val="16"/>
          <w:szCs w:val="16"/>
        </w:rPr>
        <w:t xml:space="preserve">portskih udruga Grada Varaždina: </w:t>
      </w: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450BEA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 xml:space="preserve">DATUM PRIMITKA PROGRAMA: </w:t>
            </w:r>
            <w:r w:rsidRPr="0024653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br/>
      </w:r>
    </w:p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180" w:type="dxa"/>
        <w:tblLook w:val="01E0" w:firstRow="1" w:lastRow="1" w:firstColumn="1" w:lastColumn="1" w:noHBand="0" w:noVBand="0"/>
      </w:tblPr>
      <w:tblGrid>
        <w:gridCol w:w="2448"/>
        <w:gridCol w:w="6732"/>
      </w:tblGrid>
      <w:tr w:rsidR="00450BEA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B339A0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sz w:val="20"/>
          <w:szCs w:val="20"/>
        </w:rPr>
      </w:pP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13" w:rsidRDefault="00DD0913" w:rsidP="00894D81">
      <w:pPr>
        <w:spacing w:after="0" w:line="240" w:lineRule="auto"/>
      </w:pPr>
      <w:r>
        <w:separator/>
      </w:r>
    </w:p>
  </w:endnote>
  <w:endnote w:type="continuationSeparator" w:id="0">
    <w:p w:rsidR="00DD0913" w:rsidRDefault="00DD0913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DD0913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6F6820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DB07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F6820" w:rsidRPr="006F6820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DB07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F6820" w:rsidRPr="006F6820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DD0913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13" w:rsidRDefault="00DD0913" w:rsidP="00894D81">
      <w:pPr>
        <w:spacing w:after="0" w:line="240" w:lineRule="auto"/>
      </w:pPr>
      <w:r>
        <w:separator/>
      </w:r>
    </w:p>
  </w:footnote>
  <w:footnote w:type="continuationSeparator" w:id="0">
    <w:p w:rsidR="00DD0913" w:rsidRDefault="00DD0913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1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71B74"/>
    <w:rsid w:val="001A2419"/>
    <w:rsid w:val="001C4E37"/>
    <w:rsid w:val="00261B61"/>
    <w:rsid w:val="00450BEA"/>
    <w:rsid w:val="00573504"/>
    <w:rsid w:val="00587B68"/>
    <w:rsid w:val="005E213D"/>
    <w:rsid w:val="005E2F75"/>
    <w:rsid w:val="006C66DA"/>
    <w:rsid w:val="006F6820"/>
    <w:rsid w:val="0081577C"/>
    <w:rsid w:val="0085560D"/>
    <w:rsid w:val="00894D81"/>
    <w:rsid w:val="008C5616"/>
    <w:rsid w:val="00A21BA0"/>
    <w:rsid w:val="00A9115E"/>
    <w:rsid w:val="00B339A0"/>
    <w:rsid w:val="00D05F97"/>
    <w:rsid w:val="00D23F9A"/>
    <w:rsid w:val="00D76C66"/>
    <w:rsid w:val="00DB071D"/>
    <w:rsid w:val="00DD0913"/>
    <w:rsid w:val="00F5150A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2018-01-03T18:21:00Z</dcterms:created>
  <dcterms:modified xsi:type="dcterms:W3CDTF">2018-01-03T18:21:00Z</dcterms:modified>
</cp:coreProperties>
</file>