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0309" w:type="dxa"/>
        <w:tblInd w:w="108" w:type="dxa"/>
        <w:tblLook w:val="01E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715FEE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/>
            </w:tblPr>
            <w:tblGrid>
              <w:gridCol w:w="2524"/>
            </w:tblGrid>
            <w:tr w:rsidR="0035427A" w:rsidRPr="00F94AFA" w:rsidTr="00715FEE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15FE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/>
            </w:tblPr>
            <w:tblGrid>
              <w:gridCol w:w="8426"/>
            </w:tblGrid>
            <w:tr w:rsidR="0035427A" w:rsidRPr="00F94AFA" w:rsidTr="00715FEE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/>
            </w:tblPr>
            <w:tblGrid>
              <w:gridCol w:w="3240"/>
              <w:gridCol w:w="5508"/>
            </w:tblGrid>
            <w:tr w:rsidR="0035427A" w:rsidRPr="00F94AFA" w:rsidTr="00715FEE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35427A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811FD6">
        <w:rPr>
          <w:rFonts w:cs="Calibri"/>
          <w:i/>
          <w:sz w:val="20"/>
          <w:szCs w:val="20"/>
        </w:rPr>
        <w:t>ja u natjecateljskoj sezoni 2016</w:t>
      </w:r>
      <w:r w:rsidRPr="009F5E3A">
        <w:rPr>
          <w:rFonts w:cs="Calibri"/>
          <w:i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</w:t>
      </w:r>
      <w:r w:rsidR="00811FD6">
        <w:rPr>
          <w:rFonts w:cs="Calibri"/>
          <w:sz w:val="20"/>
          <w:szCs w:val="20"/>
        </w:rPr>
        <w:t>pe u natjecateljskoj 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>. upisuju ran</w:t>
      </w:r>
      <w:r w:rsidR="00811FD6">
        <w:rPr>
          <w:rFonts w:cs="Calibri"/>
          <w:sz w:val="20"/>
          <w:szCs w:val="20"/>
        </w:rPr>
        <w:t>g natjecanja ekipe u sezoni 2015/2016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</w:t>
      </w:r>
      <w:r w:rsidR="00811FD6">
        <w:rPr>
          <w:rFonts w:cs="Calibri"/>
          <w:i/>
          <w:sz w:val="20"/>
          <w:szCs w:val="20"/>
        </w:rPr>
        <w:t>to u natjecateljskoj sezoni 2016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</w:t>
      </w:r>
      <w:r w:rsidR="00811FD6">
        <w:rPr>
          <w:rFonts w:cs="Calibri"/>
          <w:sz w:val="20"/>
          <w:szCs w:val="20"/>
        </w:rPr>
        <w:t>igaškom natjecanju u 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>. upisuju zauzeto mjesto u l</w:t>
      </w:r>
      <w:r w:rsidR="00811FD6">
        <w:rPr>
          <w:rFonts w:cs="Calibri"/>
          <w:sz w:val="20"/>
          <w:szCs w:val="20"/>
        </w:rPr>
        <w:t>igaškom natjecanju u sezoni 2015/2016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</w:t>
      </w:r>
      <w:r w:rsidR="00811FD6">
        <w:rPr>
          <w:rFonts w:cs="Calibri"/>
          <w:i/>
          <w:sz w:val="20"/>
          <w:szCs w:val="20"/>
        </w:rPr>
        <w:t>o u KUP natjecanju u sezoni 2016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11FD6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</w:t>
      </w:r>
      <w:r w:rsidR="00811FD6">
        <w:rPr>
          <w:rFonts w:cs="Calibri"/>
          <w:sz w:val="20"/>
          <w:szCs w:val="20"/>
        </w:rPr>
        <w:t>e u kup natjecanju u 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 xml:space="preserve">. upisuju zauzeto mjesto u </w:t>
      </w:r>
      <w:r w:rsidR="00811FD6">
        <w:rPr>
          <w:rFonts w:cs="Calibri"/>
          <w:sz w:val="20"/>
          <w:szCs w:val="20"/>
        </w:rPr>
        <w:t>kup natjecanju u sezoni 2015/2016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 w:rsidR="00811FD6">
        <w:rPr>
          <w:rFonts w:cs="Calibri"/>
          <w:i/>
          <w:sz w:val="20"/>
          <w:szCs w:val="20"/>
        </w:rPr>
        <w:t>j reprezentativaca u sezoni 2016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811FD6">
        <w:rPr>
          <w:rFonts w:cs="Calibri"/>
          <w:sz w:val="20"/>
          <w:szCs w:val="20"/>
        </w:rPr>
        <w:t>ma državne reprezentacije u 2016</w:t>
      </w:r>
      <w:r w:rsidRPr="009F5E3A">
        <w:rPr>
          <w:rFonts w:cs="Calibri"/>
          <w:sz w:val="20"/>
          <w:szCs w:val="20"/>
        </w:rPr>
        <w:t>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2.    MLAĐE UZRASNE KATEGORIJE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811FD6">
        <w:rPr>
          <w:rFonts w:cs="Calibri"/>
          <w:i/>
          <w:sz w:val="20"/>
          <w:szCs w:val="20"/>
        </w:rPr>
        <w:t>ja u natjecateljskoj sezoni 2016</w:t>
      </w:r>
      <w:r w:rsidRPr="009F5E3A">
        <w:rPr>
          <w:rFonts w:cs="Calibri"/>
          <w:i/>
          <w:sz w:val="20"/>
          <w:szCs w:val="20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2298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 w:rsidR="00811FD6">
        <w:rPr>
          <w:rFonts w:cs="Calibri"/>
          <w:sz w:val="20"/>
          <w:szCs w:val="20"/>
        </w:rPr>
        <w:t>pa u natjecateljskoj 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>. upisuju ran</w:t>
      </w:r>
      <w:r w:rsidR="00811FD6">
        <w:rPr>
          <w:rFonts w:cs="Calibri"/>
          <w:sz w:val="20"/>
          <w:szCs w:val="20"/>
        </w:rPr>
        <w:t>g natjecanja ekipe u sezoni 2015/2016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 w:rsidR="00811FD6">
        <w:rPr>
          <w:rFonts w:cs="Calibri"/>
          <w:i/>
          <w:sz w:val="20"/>
          <w:szCs w:val="20"/>
        </w:rPr>
        <w:t>2016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 xml:space="preserve">igaškom natjecanju u </w:t>
      </w:r>
      <w:r w:rsidR="00811FD6">
        <w:rPr>
          <w:rFonts w:cs="Calibri"/>
          <w:sz w:val="20"/>
          <w:szCs w:val="20"/>
        </w:rPr>
        <w:t>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>. upisuju zauzeto mjesto u l</w:t>
      </w:r>
      <w:r w:rsidR="00811FD6">
        <w:rPr>
          <w:rFonts w:cs="Calibri"/>
          <w:sz w:val="20"/>
          <w:szCs w:val="20"/>
        </w:rPr>
        <w:t>igaškom natjecanju u sezoni 2015/2016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</w:t>
      </w:r>
      <w:r w:rsidR="00811FD6">
        <w:rPr>
          <w:rFonts w:cs="Calibri"/>
          <w:i/>
          <w:sz w:val="20"/>
          <w:szCs w:val="20"/>
        </w:rPr>
        <w:t>to u KUP natjecanju u sezoni 2016</w:t>
      </w:r>
      <w:r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 w:rsidR="00811FD6">
        <w:rPr>
          <w:rFonts w:cs="Calibri"/>
          <w:sz w:val="20"/>
          <w:szCs w:val="20"/>
        </w:rPr>
        <w:t>a u kup natjecanju u sezoni 2016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811FD6">
        <w:rPr>
          <w:rFonts w:cs="Calibri"/>
          <w:sz w:val="20"/>
          <w:szCs w:val="20"/>
        </w:rPr>
        <w:t>noj godini, a završili su u 2016</w:t>
      </w:r>
      <w:r w:rsidRPr="009F5E3A">
        <w:rPr>
          <w:rFonts w:cs="Calibri"/>
          <w:sz w:val="20"/>
          <w:szCs w:val="20"/>
        </w:rPr>
        <w:t xml:space="preserve">. upisuju zauzeto mjesto u kup </w:t>
      </w:r>
      <w:r w:rsidR="00811FD6">
        <w:rPr>
          <w:rFonts w:cs="Calibri"/>
          <w:sz w:val="20"/>
          <w:szCs w:val="20"/>
        </w:rPr>
        <w:t>natjecanju u sezoni 2015/2016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 xml:space="preserve">j reprezentativaca u </w:t>
      </w:r>
      <w:r w:rsidR="00811FD6">
        <w:rPr>
          <w:rFonts w:cs="Calibri"/>
          <w:i/>
          <w:sz w:val="20"/>
          <w:szCs w:val="20"/>
        </w:rPr>
        <w:t>sezoni 2016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811FD6">
        <w:rPr>
          <w:rFonts w:cs="Calibri"/>
          <w:sz w:val="20"/>
          <w:szCs w:val="20"/>
        </w:rPr>
        <w:t>ma državne reprezentacije u 2016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t>POJEDINAČNI NASTUPI</w:t>
      </w:r>
    </w:p>
    <w:p w:rsidR="0035427A" w:rsidRPr="00F772CD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715FEE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811FD6">
        <w:rPr>
          <w:rFonts w:cs="Calibri"/>
          <w:sz w:val="20"/>
          <w:szCs w:val="20"/>
        </w:rPr>
        <w:t>ma državne reprezentacije u 2016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lastRenderedPageBreak/>
        <w:t>SUD</w:t>
      </w:r>
      <w:r w:rsidR="00811FD6">
        <w:rPr>
          <w:rFonts w:cs="Calibri"/>
          <w:b/>
          <w:sz w:val="28"/>
          <w:szCs w:val="28"/>
        </w:rPr>
        <w:t>JELOVANJE NA NATJECANJIMA U 2016</w:t>
      </w:r>
      <w:r w:rsidRPr="00F772CD">
        <w:rPr>
          <w:rFonts w:cs="Calibri"/>
          <w:b/>
          <w:sz w:val="28"/>
          <w:szCs w:val="28"/>
        </w:rPr>
        <w:t>.GODINI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842"/>
        <w:gridCol w:w="1701"/>
        <w:gridCol w:w="1843"/>
      </w:tblGrid>
      <w:tr w:rsidR="0035427A" w:rsidRPr="009F5E3A" w:rsidTr="00715FEE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56"/>
        <w:gridCol w:w="3574"/>
      </w:tblGrid>
      <w:tr w:rsidR="0035427A" w:rsidRPr="009F5E3A" w:rsidTr="00715FEE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Pr="004B6DF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lastRenderedPageBreak/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4140"/>
        <w:gridCol w:w="1536"/>
        <w:gridCol w:w="1536"/>
        <w:gridCol w:w="1719"/>
      </w:tblGrid>
      <w:tr w:rsidR="0035427A" w:rsidRPr="00F94AFA" w:rsidTr="00715FEE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3501"/>
        <w:gridCol w:w="1278"/>
        <w:gridCol w:w="1301"/>
        <w:gridCol w:w="1290"/>
        <w:gridCol w:w="1561"/>
      </w:tblGrid>
      <w:tr w:rsidR="0035427A" w:rsidRPr="00F94AFA" w:rsidTr="00715FEE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720"/>
        <w:gridCol w:w="3958"/>
        <w:gridCol w:w="1893"/>
        <w:gridCol w:w="2249"/>
      </w:tblGrid>
      <w:tr w:rsidR="0035427A" w:rsidRPr="00F94AFA" w:rsidTr="00715FEE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</w:t>
      </w:r>
      <w:proofErr w:type="spellStart"/>
      <w:r w:rsidRPr="00DB6726">
        <w:rPr>
          <w:rFonts w:cstheme="minorHAnsi"/>
          <w:b/>
          <w:i/>
        </w:rPr>
        <w:t>npr</w:t>
      </w:r>
      <w:proofErr w:type="spellEnd"/>
      <w:r w:rsidRPr="00DB6726">
        <w:rPr>
          <w:rFonts w:cstheme="minorHAnsi"/>
          <w:b/>
          <w:i/>
        </w:rPr>
        <w:t>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35427A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715FEE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 xml:space="preserve">***zaposlenik, honorarni suradnik, volonter, obrtnik i </w:t>
      </w:r>
      <w:proofErr w:type="spellStart"/>
      <w:r w:rsidRPr="00DB6726">
        <w:rPr>
          <w:rFonts w:cstheme="minorHAnsi"/>
          <w:b/>
          <w:i/>
          <w:color w:val="000000"/>
        </w:rPr>
        <w:t>sl</w:t>
      </w:r>
      <w:proofErr w:type="spellEnd"/>
      <w:r w:rsidRPr="00DB6726">
        <w:rPr>
          <w:rFonts w:cstheme="minorHAnsi"/>
          <w:b/>
          <w:i/>
          <w:color w:val="000000"/>
        </w:rPr>
        <w:t>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715FEE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811FD6" w:rsidP="0035427A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PLAN ZA 2017</w:t>
      </w:r>
      <w:r w:rsidR="0035427A" w:rsidRPr="00926156">
        <w:rPr>
          <w:rFonts w:cstheme="minorHAnsi"/>
          <w:b/>
          <w:color w:val="000000"/>
        </w:rPr>
        <w:t xml:space="preserve">.GODINU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3663"/>
        <w:gridCol w:w="4442"/>
      </w:tblGrid>
      <w:tr w:rsidR="0035427A" w:rsidRPr="00F94AFA" w:rsidTr="00715FEE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11FD6">
              <w:rPr>
                <w:rFonts w:asciiTheme="minorHAnsi" w:hAnsiTheme="minorHAnsi" w:cstheme="minorHAnsi"/>
                <w:b/>
              </w:rPr>
              <w:t>PLAN SLUŽBENIH NATJECANJA U 2017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 w:rsidR="00811FD6">
              <w:rPr>
                <w:rFonts w:asciiTheme="minorHAnsi" w:hAnsiTheme="minorHAnsi" w:cstheme="minorHAnsi"/>
                <w:b/>
              </w:rPr>
              <w:t>AN ZA SLUŽBENA NATJECANJA U 2017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Pr="00DB6726" w:rsidRDefault="0035427A" w:rsidP="0035427A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="00811FD6">
        <w:rPr>
          <w:rFonts w:cs="Calibri"/>
          <w:b/>
        </w:rPr>
        <w:t xml:space="preserve"> PROTEKLIH 20 GODINA (OD 1996. DO 2016</w:t>
      </w:r>
      <w:r w:rsidRPr="00DB6726">
        <w:rPr>
          <w:rFonts w:cs="Calibri"/>
          <w:b/>
        </w:rPr>
        <w:t>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 w:rsidR="00811FD6">
        <w:rPr>
          <w:rFonts w:cs="Calibri"/>
          <w:sz w:val="20"/>
          <w:szCs w:val="20"/>
        </w:rPr>
        <w:t>uspjesi udruge ostvareni od 1996. do 2016</w:t>
      </w:r>
      <w:bookmarkStart w:id="0" w:name="_GoBack"/>
      <w:bookmarkEnd w:id="0"/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35427A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35427A" w:rsidRPr="00F94AFA" w:rsidTr="00715FEE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E5" w:rsidRDefault="003B44E5" w:rsidP="00894D81">
      <w:pPr>
        <w:spacing w:after="0" w:line="240" w:lineRule="auto"/>
      </w:pPr>
      <w:r>
        <w:separator/>
      </w:r>
    </w:p>
  </w:endnote>
  <w:endnote w:type="continuationSeparator" w:id="0">
    <w:p w:rsidR="003B44E5" w:rsidRDefault="003B44E5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BB36E4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BB36E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BB36E4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BB36E4">
                      <w:fldChar w:fldCharType="separate"/>
                    </w:r>
                    <w:r w:rsidR="00DC64BB" w:rsidRPr="00DC64BB">
                      <w:rPr>
                        <w:noProof/>
                        <w:color w:val="C0504D" w:themeColor="accent2"/>
                      </w:rPr>
                      <w:t>13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3B44E5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E5" w:rsidRDefault="003B44E5" w:rsidP="00894D81">
      <w:pPr>
        <w:spacing w:after="0" w:line="240" w:lineRule="auto"/>
      </w:pPr>
      <w:r>
        <w:separator/>
      </w:r>
    </w:p>
  </w:footnote>
  <w:footnote w:type="continuationSeparator" w:id="0">
    <w:p w:rsidR="003B44E5" w:rsidRDefault="003B44E5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C1036"/>
    <w:rsid w:val="001A2419"/>
    <w:rsid w:val="001C4E37"/>
    <w:rsid w:val="00257461"/>
    <w:rsid w:val="00261B61"/>
    <w:rsid w:val="0035427A"/>
    <w:rsid w:val="003B44E5"/>
    <w:rsid w:val="00450BEA"/>
    <w:rsid w:val="00587B68"/>
    <w:rsid w:val="005E213D"/>
    <w:rsid w:val="005E2F75"/>
    <w:rsid w:val="007F255C"/>
    <w:rsid w:val="00811FD6"/>
    <w:rsid w:val="00894D81"/>
    <w:rsid w:val="008C5616"/>
    <w:rsid w:val="00A21BA0"/>
    <w:rsid w:val="00A9115E"/>
    <w:rsid w:val="00B54A1F"/>
    <w:rsid w:val="00BB36E4"/>
    <w:rsid w:val="00D05F97"/>
    <w:rsid w:val="00D23F9A"/>
    <w:rsid w:val="00D76C66"/>
    <w:rsid w:val="00DC64BB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E4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2017-01-18T10:14:00Z</dcterms:created>
  <dcterms:modified xsi:type="dcterms:W3CDTF">2017-01-18T10:14:00Z</dcterms:modified>
</cp:coreProperties>
</file>