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3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484"/>
        <w:gridCol w:w="1231"/>
        <w:gridCol w:w="45"/>
        <w:gridCol w:w="1276"/>
        <w:gridCol w:w="56"/>
        <w:gridCol w:w="653"/>
        <w:gridCol w:w="583"/>
        <w:gridCol w:w="62"/>
        <w:gridCol w:w="772"/>
        <w:gridCol w:w="1559"/>
      </w:tblGrid>
      <w:tr w:rsidR="00071B74" w:rsidRPr="00BC2497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071B74" w:rsidRPr="00BC2497" w:rsidRDefault="00071B74" w:rsidP="00071B74">
            <w:pPr>
              <w:ind w:right="-468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OPĆI PODACI O NOSITELJU</w:t>
            </w:r>
            <w:r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DEEAF6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354" w:type="dxa"/>
            <w:gridSpan w:val="4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</w:p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PRAVNA OSOBA ZADUŽENA ZA RAČUNOVODSTVENE POSLOVE  I ADRESA I TEL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0F490C" w:rsidTr="00071B74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071B74">
        <w:trPr>
          <w:trHeight w:hRule="exact" w:val="397"/>
        </w:trPr>
        <w:tc>
          <w:tcPr>
            <w:tcW w:w="6494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071B74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1C7DA3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071B74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071B74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071B74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276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985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417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ugovor,obrt..</w:t>
            </w: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B2" w:rsidRDefault="00823EB2" w:rsidP="00894D81">
      <w:pPr>
        <w:spacing w:after="0" w:line="240" w:lineRule="auto"/>
      </w:pPr>
      <w:r>
        <w:separator/>
      </w:r>
    </w:p>
  </w:endnote>
  <w:endnote w:type="continuationSeparator" w:id="0">
    <w:p w:rsidR="00823EB2" w:rsidRDefault="00823EB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23EB2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584976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894D8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84976" w:rsidRPr="0058497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894D8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84976" w:rsidRPr="0058497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823EB2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B2" w:rsidRDefault="00823EB2" w:rsidP="00894D81">
      <w:pPr>
        <w:spacing w:after="0" w:line="240" w:lineRule="auto"/>
      </w:pPr>
      <w:r>
        <w:separator/>
      </w:r>
    </w:p>
  </w:footnote>
  <w:footnote w:type="continuationSeparator" w:id="0">
    <w:p w:rsidR="00823EB2" w:rsidRDefault="00823EB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1A2419"/>
    <w:rsid w:val="001C4E37"/>
    <w:rsid w:val="00261B61"/>
    <w:rsid w:val="00584976"/>
    <w:rsid w:val="00587B68"/>
    <w:rsid w:val="005E213D"/>
    <w:rsid w:val="005E2F75"/>
    <w:rsid w:val="00823EB2"/>
    <w:rsid w:val="00894D81"/>
    <w:rsid w:val="008C5616"/>
    <w:rsid w:val="00D05F97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966</Characters>
  <Application>Microsoft Office Word</Application>
  <DocSecurity>0</DocSecurity>
  <Lines>16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2016-01-29T13:55:00Z</dcterms:created>
  <dcterms:modified xsi:type="dcterms:W3CDTF">2016-01-29T13:55:00Z</dcterms:modified>
</cp:coreProperties>
</file>