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D21A58" w:rsidRPr="00896979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1A58" w:rsidRPr="00896979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89697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OBRAZAC I</w:t>
            </w:r>
          </w:p>
        </w:tc>
      </w:tr>
    </w:tbl>
    <w:p w:rsidR="00D21A58" w:rsidRPr="00896979" w:rsidRDefault="00D21A58" w:rsidP="00D21A58">
      <w:pPr>
        <w:rPr>
          <w:rFonts w:cstheme="minorHAnsi"/>
          <w:color w:val="000000"/>
          <w:sz w:val="28"/>
          <w:szCs w:val="28"/>
        </w:rPr>
      </w:pPr>
      <w:r w:rsidRPr="00896979">
        <w:rPr>
          <w:rFonts w:cstheme="minorHAnsi"/>
          <w:color w:val="000000"/>
          <w:sz w:val="28"/>
          <w:szCs w:val="28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D21A58" w:rsidRPr="00824F9F" w:rsidTr="00715FEE">
        <w:trPr>
          <w:trHeight w:val="3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PROVOĐENJE I FINANCIRANJE ZNANSTVENIH I RAZVOJNIH PROJEKATA, ELABORATA I STUDIJA O SPORTU</w:t>
            </w:r>
          </w:p>
        </w:tc>
      </w:tr>
    </w:tbl>
    <w:p w:rsidR="00D21A58" w:rsidRPr="00471E1A" w:rsidRDefault="00D21A58" w:rsidP="00D21A58">
      <w:pPr>
        <w:rPr>
          <w:rFonts w:ascii="Calibri" w:hAnsi="Calibri" w:cs="Calibri"/>
          <w:color w:val="000000"/>
          <w:sz w:val="20"/>
          <w:szCs w:val="20"/>
        </w:rPr>
      </w:pPr>
    </w:p>
    <w:p w:rsidR="00D21A58" w:rsidRPr="00471E1A" w:rsidRDefault="00D21A58" w:rsidP="00D21A58">
      <w:pPr>
        <w:pStyle w:val="Odlomakpopisa"/>
        <w:numPr>
          <w:ilvl w:val="6"/>
          <w:numId w:val="13"/>
        </w:numPr>
        <w:tabs>
          <w:tab w:val="clear" w:pos="3228"/>
          <w:tab w:val="num" w:pos="993"/>
        </w:tabs>
        <w:ind w:hanging="2802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Informatička te istraživačko razvojna djelatnost</w:t>
      </w:r>
    </w:p>
    <w:p w:rsidR="00D21A58" w:rsidRPr="00824F9F" w:rsidRDefault="00D21A58" w:rsidP="00D21A58">
      <w:pPr>
        <w:ind w:left="720"/>
        <w:rPr>
          <w:rFonts w:cstheme="minorHAnsi"/>
          <w:i/>
          <w:color w:val="000000"/>
          <w:sz w:val="20"/>
          <w:szCs w:val="20"/>
        </w:rPr>
      </w:pPr>
    </w:p>
    <w:p w:rsidR="00D21A58" w:rsidRPr="00824F9F" w:rsidRDefault="00D21A58" w:rsidP="00D21A58">
      <w:pPr>
        <w:rPr>
          <w:rFonts w:cstheme="minorHAnsi"/>
          <w:color w:val="00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>Zaokružiti samo jedan program.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824F9F" w:rsidRDefault="00D21A58" w:rsidP="00D21A58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D21A58" w:rsidRPr="00824F9F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OPIS </w:t>
            </w: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PROGRAMA    </w:t>
            </w:r>
          </w:p>
        </w:tc>
      </w:tr>
      <w:tr w:rsidR="00D21A58" w:rsidRPr="00824F9F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824F9F" w:rsidRDefault="00D21A58" w:rsidP="00D21A58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D21A58" w:rsidRPr="00824F9F" w:rsidTr="00715FEE">
        <w:trPr>
          <w:trHeight w:val="284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FINANCIJSKI PLAN PROGRAMA  </w:t>
            </w: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21A58" w:rsidRPr="00824F9F" w:rsidRDefault="00D21A58" w:rsidP="00D21A58">
      <w:pPr>
        <w:rPr>
          <w:rFonts w:cstheme="minorHAnsi"/>
          <w:color w:val="FF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 xml:space="preserve">      </w:t>
      </w:r>
    </w:p>
    <w:p w:rsidR="00D21A58" w:rsidRPr="00BC23F9" w:rsidRDefault="00D21A58" w:rsidP="00D21A58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lastRenderedPageBreak/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D21A58" w:rsidRPr="00BC23F9" w:rsidRDefault="00D21A58" w:rsidP="00D21A58">
      <w:pPr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D21A58" w:rsidRPr="00BC23F9" w:rsidRDefault="00D21A58" w:rsidP="00D21A58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D21A58" w:rsidRPr="00BC23F9" w:rsidRDefault="00D21A58" w:rsidP="00D21A58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D21A58" w:rsidRPr="00154315" w:rsidRDefault="00D21A58" w:rsidP="00D21A58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D21A58" w:rsidRPr="00154315" w:rsidRDefault="00D21A58" w:rsidP="00D21A58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D21A58" w:rsidRPr="00154315" w:rsidRDefault="00D21A58" w:rsidP="00D21A58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D21A58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154315" w:rsidRDefault="00D21A58" w:rsidP="00D21A58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D21A58" w:rsidRPr="00154315" w:rsidRDefault="00D21A58" w:rsidP="00D21A58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2448"/>
        <w:gridCol w:w="7016"/>
      </w:tblGrid>
      <w:tr w:rsidR="00D21A58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781177" w:rsidRDefault="00D21A58" w:rsidP="00D21A58">
      <w:pPr>
        <w:jc w:val="both"/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Default="00D21A58" w:rsidP="00D21A58"/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884048" w:rsidRDefault="008409AF" w:rsidP="008409A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409AF" w:rsidRPr="00F94AFA" w:rsidRDefault="008409AF" w:rsidP="008409A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F7" w:rsidRDefault="001C12F7" w:rsidP="00894D81">
      <w:pPr>
        <w:spacing w:after="0" w:line="240" w:lineRule="auto"/>
      </w:pPr>
      <w:r>
        <w:separator/>
      </w:r>
    </w:p>
  </w:endnote>
  <w:endnote w:type="continuationSeparator" w:id="0">
    <w:p w:rsidR="001C12F7" w:rsidRDefault="001C12F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1C12F7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6F732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F2D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F732C" w:rsidRPr="006F732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F2D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F732C" w:rsidRPr="006F732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C12F7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F7" w:rsidRDefault="001C12F7" w:rsidP="00894D81">
      <w:pPr>
        <w:spacing w:after="0" w:line="240" w:lineRule="auto"/>
      </w:pPr>
      <w:r>
        <w:separator/>
      </w:r>
    </w:p>
  </w:footnote>
  <w:footnote w:type="continuationSeparator" w:id="0">
    <w:p w:rsidR="001C12F7" w:rsidRDefault="001C12F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8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4651"/>
    <w:rsid w:val="00071B74"/>
    <w:rsid w:val="000C1036"/>
    <w:rsid w:val="001A2419"/>
    <w:rsid w:val="001C12F7"/>
    <w:rsid w:val="001C4E37"/>
    <w:rsid w:val="00261B61"/>
    <w:rsid w:val="00450BEA"/>
    <w:rsid w:val="00587B68"/>
    <w:rsid w:val="005E213D"/>
    <w:rsid w:val="005E2F75"/>
    <w:rsid w:val="006F2D8E"/>
    <w:rsid w:val="006F732C"/>
    <w:rsid w:val="008409AF"/>
    <w:rsid w:val="00894D81"/>
    <w:rsid w:val="008C5616"/>
    <w:rsid w:val="00A21BA0"/>
    <w:rsid w:val="00A9115E"/>
    <w:rsid w:val="00AB4A95"/>
    <w:rsid w:val="00AC0989"/>
    <w:rsid w:val="00D05F97"/>
    <w:rsid w:val="00D21A58"/>
    <w:rsid w:val="00D23F9A"/>
    <w:rsid w:val="00D76C66"/>
    <w:rsid w:val="00DC511E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1202</Characters>
  <Application>Microsoft Office Word</Application>
  <DocSecurity>0</DocSecurity>
  <Lines>21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2016-01-29T14:00:00Z</dcterms:created>
  <dcterms:modified xsi:type="dcterms:W3CDTF">2016-01-29T14:00:00Z</dcterms:modified>
</cp:coreProperties>
</file>