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8409AF" w:rsidRPr="00BF4F0B" w:rsidTr="00715FEE">
        <w:tc>
          <w:tcPr>
            <w:tcW w:w="2988" w:type="dxa"/>
            <w:shd w:val="clear" w:color="auto" w:fill="E5B8B7" w:themeFill="accent2" w:themeFillTint="66"/>
          </w:tcPr>
          <w:p w:rsidR="008409AF" w:rsidRPr="00BF4F0B" w:rsidRDefault="008409AF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BF4F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:rsidR="008409AF" w:rsidRPr="00F94AFA" w:rsidRDefault="008409AF" w:rsidP="008409AF">
      <w:pPr>
        <w:rPr>
          <w:rFonts w:cstheme="minorHAnsi"/>
          <w:color w:val="FF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8409AF" w:rsidRPr="00F94AFA" w:rsidTr="00715FEE">
        <w:tc>
          <w:tcPr>
            <w:tcW w:w="8748" w:type="dxa"/>
            <w:shd w:val="clear" w:color="auto" w:fill="E5B8B7" w:themeFill="accent2" w:themeFillTint="66"/>
          </w:tcPr>
          <w:p w:rsidR="008409AF" w:rsidRPr="00F94AFA" w:rsidRDefault="008409AF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SPORTSKE ŠKOLE</w:t>
            </w:r>
          </w:p>
        </w:tc>
      </w:tr>
    </w:tbl>
    <w:p w:rsidR="008409AF" w:rsidRPr="00F94AFA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Pr="00471E1A" w:rsidRDefault="008409AF" w:rsidP="008409AF">
      <w:pPr>
        <w:pStyle w:val="Odlomakpopisa"/>
        <w:numPr>
          <w:ilvl w:val="6"/>
          <w:numId w:val="13"/>
        </w:numPr>
        <w:tabs>
          <w:tab w:val="clear" w:pos="3228"/>
          <w:tab w:val="num" w:pos="426"/>
        </w:tabs>
        <w:ind w:hanging="3228"/>
        <w:rPr>
          <w:rFonts w:ascii="Calibri" w:hAnsi="Calibri" w:cs="Calibri"/>
          <w:i/>
          <w:color w:val="000000"/>
          <w:sz w:val="20"/>
          <w:szCs w:val="20"/>
        </w:rPr>
      </w:pPr>
      <w:r w:rsidRPr="00471E1A">
        <w:rPr>
          <w:rFonts w:ascii="Calibri" w:hAnsi="Calibri" w:cs="Calibri"/>
          <w:i/>
          <w:color w:val="000000"/>
          <w:sz w:val="20"/>
          <w:szCs w:val="20"/>
        </w:rPr>
        <w:t>programi treninga i natjecanja djece u sportskim školama</w:t>
      </w:r>
    </w:p>
    <w:p w:rsidR="008409AF" w:rsidRPr="00884048" w:rsidRDefault="008409AF" w:rsidP="008409AF">
      <w:pPr>
        <w:pStyle w:val="Odlomakpopisa"/>
        <w:ind w:left="3228"/>
        <w:rPr>
          <w:rFonts w:cstheme="minorHAnsi"/>
          <w:i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508"/>
      </w:tblGrid>
      <w:tr w:rsidR="008409AF" w:rsidRPr="00F94AFA" w:rsidTr="00715FEE">
        <w:trPr>
          <w:trHeight w:val="284"/>
        </w:trPr>
        <w:tc>
          <w:tcPr>
            <w:tcW w:w="3240" w:type="dxa"/>
            <w:vAlign w:val="center"/>
          </w:tcPr>
          <w:p w:rsidR="008409AF" w:rsidRPr="00F94AFA" w:rsidRDefault="008409AF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8409AF" w:rsidRPr="00F94AFA" w:rsidRDefault="008409AF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8409AF" w:rsidRDefault="008409AF" w:rsidP="008409AF">
      <w:pPr>
        <w:spacing w:after="0" w:line="240" w:lineRule="auto"/>
        <w:rPr>
          <w:rFonts w:ascii="Calibri" w:hAnsi="Calibri" w:cs="Calibri"/>
          <w:b/>
        </w:rPr>
      </w:pPr>
    </w:p>
    <w:p w:rsidR="008409AF" w:rsidRPr="000958A4" w:rsidRDefault="008409AF" w:rsidP="008409AF">
      <w:pPr>
        <w:numPr>
          <w:ilvl w:val="0"/>
          <w:numId w:val="16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Uzrasne kategorije: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(broj članova u pojedinoj uzrasnoj kategoriji odnosno broj skupina unutar uzrasne kategorije)</w:t>
      </w:r>
    </w:p>
    <w:p w:rsidR="008409AF" w:rsidRPr="000958A4" w:rsidRDefault="008409AF" w:rsidP="008409AF">
      <w:pPr>
        <w:spacing w:after="0" w:line="240" w:lineRule="auto"/>
        <w:ind w:right="-468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369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UKUPAN BROJ ČLANOVA</w:t>
            </w:r>
          </w:p>
        </w:tc>
        <w:tc>
          <w:tcPr>
            <w:tcW w:w="369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SKUPINA UNUTAR KATEGORIJE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Ukupan broj sudionika u s</w:t>
      </w:r>
      <w:r w:rsidRPr="000958A4">
        <w:rPr>
          <w:rFonts w:ascii="Calibri" w:hAnsi="Calibri" w:cs="Calibri"/>
          <w:sz w:val="20"/>
          <w:szCs w:val="20"/>
        </w:rPr>
        <w:t>portskoj školi: ____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Popis polaznika sportske škole za svaku kategoriju </w:t>
      </w:r>
      <w:r w:rsidRPr="000958A4">
        <w:rPr>
          <w:rFonts w:ascii="Calibri" w:hAnsi="Calibri" w:cs="Calibri"/>
          <w:b/>
          <w:i/>
          <w:sz w:val="20"/>
          <w:szCs w:val="20"/>
        </w:rPr>
        <w:t>/dostaviti u prilogu/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a) ime i prezime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b) datum rođenja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c) broj iskaznice /ako posjeduje/</w:t>
      </w: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2. Stručni kadar: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</w:p>
    <w:p w:rsidR="008409AF" w:rsidRPr="000958A4" w:rsidRDefault="008409AF" w:rsidP="008409A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Voditelj škole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Ime i prezime:_____________________________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Stupanj s</w:t>
      </w:r>
      <w:r w:rsidRPr="000958A4">
        <w:rPr>
          <w:rFonts w:ascii="Calibri" w:hAnsi="Calibri" w:cs="Calibri"/>
          <w:sz w:val="20"/>
          <w:szCs w:val="20"/>
        </w:rPr>
        <w:t>portske stručne spreme:__________________________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  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b) Stručna sprema te stupanj s</w:t>
      </w:r>
      <w:r w:rsidRPr="000958A4">
        <w:rPr>
          <w:rFonts w:ascii="Calibri" w:hAnsi="Calibri" w:cs="Calibri"/>
          <w:b/>
          <w:sz w:val="20"/>
          <w:szCs w:val="20"/>
        </w:rPr>
        <w:t>portske izobrazbe trenera i stručnih suradnika škole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07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STRUČNA SPREMA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SPORTSKA IZOBRAZBA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Uvjeti rada s</w:t>
      </w:r>
      <w:r w:rsidRPr="000958A4">
        <w:rPr>
          <w:rFonts w:ascii="Calibri" w:hAnsi="Calibri" w:cs="Calibri"/>
          <w:b/>
          <w:sz w:val="20"/>
          <w:szCs w:val="20"/>
        </w:rPr>
        <w:t>portske škole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Opremljenost sportske škole potrebnim pomagalima i rekvizitima, uvjeti gdje škola djeluje – dvorane, vanjska igrališta i tereni te potrebna oprema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AF" w:rsidRPr="000958A4" w:rsidRDefault="008409AF" w:rsidP="008409AF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7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Fond sati s</w:t>
      </w:r>
      <w:r w:rsidRPr="000958A4">
        <w:rPr>
          <w:rFonts w:ascii="Calibri" w:hAnsi="Calibri" w:cs="Calibri"/>
          <w:b/>
        </w:rPr>
        <w:t>portske škole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2340"/>
        <w:gridCol w:w="207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BR. TERMINA TJEDNO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SATI TJEDNO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DA LI JE ŠKOLA ORGANIZIRANA ZA VRIJEME PRAZNIKA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9"/>
        </w:numPr>
        <w:suppressAutoHyphens w:val="0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Sudjelovanje u natjecanjima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Jedan od osnovnih uvjeta da s</w:t>
      </w:r>
      <w:r w:rsidRPr="000958A4">
        <w:rPr>
          <w:rFonts w:ascii="Calibri" w:hAnsi="Calibri" w:cs="Calibri"/>
          <w:sz w:val="20"/>
          <w:szCs w:val="20"/>
        </w:rPr>
        <w:t>portska škola omasovi svoje grupe je kvalitetan plan i program u kojem izraženo mjesto moraju naći i natjecanja.</w:t>
      </w: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Prema planu i programu rada s</w:t>
      </w:r>
      <w:r w:rsidRPr="000958A4">
        <w:rPr>
          <w:rFonts w:ascii="Calibri" w:hAnsi="Calibri" w:cs="Calibri"/>
          <w:sz w:val="20"/>
          <w:szCs w:val="20"/>
        </w:rPr>
        <w:t>portske škole, molimo vas istaknuti broj natjecanja u Varaždinu odnosno broj natjecanja izvan Varaždina za pojedinu uzrasnu kategoriju.</w:t>
      </w: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19"/>
        <w:gridCol w:w="3260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31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VARAŽ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INU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IZVAN VARAŽDINA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9"/>
        </w:numPr>
        <w:suppressAutoHyphens w:val="0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 Učešće polaznika u sufinanciranju rada škole</w:t>
      </w: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07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CIJENA MJESEČNE ČLANARINE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SUFINANCIRANJE</w:t>
            </w:r>
          </w:p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- roditelji (DA-NE)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SUFINANCIRANJE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ORTSKE OPREME-roditelji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 xml:space="preserve"> (DA – NE)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9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Program s</w:t>
      </w:r>
      <w:r w:rsidRPr="000958A4">
        <w:rPr>
          <w:rFonts w:ascii="Calibri" w:hAnsi="Calibri" w:cs="Calibri"/>
          <w:b/>
        </w:rPr>
        <w:t>portske škole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Ovim elementom utvrđuje se jedna činjenica, a to je da li se u školi radi stručno, planski, kontinuirano, sa svim potrebnim pratećim aktivnostima koje doprinose uspješnosti rada škole, a odnose se na testiranja, mjerenja, selekcije, dodatne </w:t>
      </w:r>
      <w:r>
        <w:rPr>
          <w:rFonts w:ascii="Calibri" w:hAnsi="Calibri" w:cs="Calibri"/>
          <w:sz w:val="20"/>
          <w:szCs w:val="20"/>
        </w:rPr>
        <w:t>edukacije. Povjerenstvo ZS</w:t>
      </w:r>
      <w:r w:rsidRPr="000958A4">
        <w:rPr>
          <w:rFonts w:ascii="Calibri" w:hAnsi="Calibri" w:cs="Calibri"/>
          <w:sz w:val="20"/>
          <w:szCs w:val="20"/>
        </w:rPr>
        <w:t>UGV na početku rada svake škole provjerava program, a isto čini i na kraju aktivnosti, te vrši kontrolu u vrijeme trajanja škole. Kontrolira i prati sudionike i trenere, te daje na osnovu nađenog činjeničnog stanja i ocjenu uspješnosti rada škole. Program škole mora biti razrađen u pismenom obliku sa svim elementima bitnim za realizaciju programa.</w:t>
      </w:r>
    </w:p>
    <w:p w:rsidR="008409AF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76"/>
        <w:gridCol w:w="4016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576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JEDINSTVENI SPECI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JALISTIČKI PROGRAM ZA ODREĐENU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PORTSKU GRANU</w:t>
            </w:r>
          </w:p>
        </w:tc>
        <w:tc>
          <w:tcPr>
            <w:tcW w:w="4016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PROGRAM OPĆEG KARAKTERA SA CILJEM UTVRĐIVANJA SPOSOBNOSTI I NAKLONOSTI  DJECE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Program škole mora biti razrađen u pismenom obliku sa svim elementima bitnim za</w:t>
      </w:r>
      <w:r w:rsidRPr="000958A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958A4">
        <w:rPr>
          <w:rFonts w:ascii="Calibri" w:hAnsi="Calibri" w:cs="Calibri"/>
          <w:sz w:val="20"/>
          <w:szCs w:val="20"/>
        </w:rPr>
        <w:t>realizaciju programa</w:t>
      </w:r>
      <w:r w:rsidRPr="000958A4">
        <w:rPr>
          <w:rFonts w:ascii="Calibri" w:hAnsi="Calibri" w:cs="Calibri"/>
          <w:b/>
          <w:i/>
          <w:sz w:val="20"/>
          <w:szCs w:val="20"/>
        </w:rPr>
        <w:t>. /dosaviti u prilogu/</w:t>
      </w: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8. </w:t>
      </w:r>
      <w:r>
        <w:rPr>
          <w:rFonts w:ascii="Calibri" w:hAnsi="Calibri" w:cs="Calibri"/>
          <w:b/>
        </w:rPr>
        <w:t xml:space="preserve"> </w:t>
      </w:r>
      <w:r w:rsidRPr="000958A4">
        <w:rPr>
          <w:rFonts w:ascii="Calibri" w:hAnsi="Calibri" w:cs="Calibri"/>
          <w:b/>
        </w:rPr>
        <w:t>Sud</w:t>
      </w:r>
      <w:r>
        <w:rPr>
          <w:rFonts w:ascii="Calibri" w:hAnsi="Calibri" w:cs="Calibri"/>
          <w:b/>
        </w:rPr>
        <w:t>jelovanje na natjecanjima u 2015</w:t>
      </w:r>
      <w:r w:rsidRPr="000958A4">
        <w:rPr>
          <w:rFonts w:ascii="Calibri" w:hAnsi="Calibri" w:cs="Calibri"/>
          <w:b/>
        </w:rPr>
        <w:t>.godini i postignuti rezultati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Navesti sva natjecanja na kojima je sportska ud</w:t>
      </w:r>
      <w:r>
        <w:rPr>
          <w:rFonts w:ascii="Calibri" w:hAnsi="Calibri" w:cs="Calibri"/>
          <w:sz w:val="20"/>
          <w:szCs w:val="20"/>
        </w:rPr>
        <w:t>ruga sudjelovala iz kategorija s</w:t>
      </w:r>
      <w:r w:rsidRPr="000958A4">
        <w:rPr>
          <w:rFonts w:ascii="Calibri" w:hAnsi="Calibri" w:cs="Calibri"/>
          <w:sz w:val="20"/>
          <w:szCs w:val="20"/>
        </w:rPr>
        <w:t>portske škole sa istaknutim rezultatom na natjecanju.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177"/>
        <w:gridCol w:w="3402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177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MJESTO I DATUM ODRŽAVANJA NATJECANJA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POSTIGNUTI REZULTAT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 xml:space="preserve">9. </w:t>
      </w:r>
      <w:r>
        <w:rPr>
          <w:rFonts w:ascii="Calibri" w:hAnsi="Calibri" w:cs="Calibri"/>
          <w:b/>
        </w:rPr>
        <w:t xml:space="preserve">  Troškovnik potreba s</w:t>
      </w:r>
      <w:r w:rsidRPr="000958A4">
        <w:rPr>
          <w:rFonts w:ascii="Calibri" w:hAnsi="Calibri" w:cs="Calibri"/>
          <w:b/>
        </w:rPr>
        <w:t>portske škole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NABAVE SPORTSKE OPREME I REKVIZITA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PLANIRANIH NATJECANJA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a/ plan putnih troškova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b/ plan organizacije natjecanja /utakmice, turniri i promotivne akcije/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VODITELJA, TRENERA I STRUČNIH SURADNIKA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___________________________________________________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KORIŠTENJA SPORTSKIH OBJEKATA I TERENA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____________________________________________________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409AF" w:rsidRDefault="008409AF" w:rsidP="008409AF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8409AF" w:rsidRDefault="008409AF" w:rsidP="008409A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884048" w:rsidRDefault="008409AF" w:rsidP="008409AF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lastRenderedPageBreak/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409AF" w:rsidRPr="00F94AFA" w:rsidRDefault="008409AF" w:rsidP="008409AF">
      <w:pPr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93" w:rsidRDefault="00693693" w:rsidP="00894D81">
      <w:pPr>
        <w:spacing w:after="0" w:line="240" w:lineRule="auto"/>
      </w:pPr>
      <w:r>
        <w:separator/>
      </w:r>
    </w:p>
  </w:endnote>
  <w:endnote w:type="continuationSeparator" w:id="0">
    <w:p w:rsidR="00693693" w:rsidRDefault="0069369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69369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FF06BF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6F2D8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F06BF" w:rsidRPr="00FF06B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6F2D8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F06BF" w:rsidRPr="00FF06B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69369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93" w:rsidRDefault="00693693" w:rsidP="00894D81">
      <w:pPr>
        <w:spacing w:after="0" w:line="240" w:lineRule="auto"/>
      </w:pPr>
      <w:r>
        <w:separator/>
      </w:r>
    </w:p>
  </w:footnote>
  <w:footnote w:type="continuationSeparator" w:id="0">
    <w:p w:rsidR="00693693" w:rsidRDefault="0069369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3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8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14651"/>
    <w:rsid w:val="00071B74"/>
    <w:rsid w:val="000C1036"/>
    <w:rsid w:val="001A2419"/>
    <w:rsid w:val="001C4E37"/>
    <w:rsid w:val="00261B61"/>
    <w:rsid w:val="00450BEA"/>
    <w:rsid w:val="00587B68"/>
    <w:rsid w:val="005E213D"/>
    <w:rsid w:val="005E2F75"/>
    <w:rsid w:val="00693693"/>
    <w:rsid w:val="006F2D8E"/>
    <w:rsid w:val="008409AF"/>
    <w:rsid w:val="00894D81"/>
    <w:rsid w:val="008A3C03"/>
    <w:rsid w:val="008C5616"/>
    <w:rsid w:val="00A21BA0"/>
    <w:rsid w:val="00A9115E"/>
    <w:rsid w:val="00AC0989"/>
    <w:rsid w:val="00D05F97"/>
    <w:rsid w:val="00D23F9A"/>
    <w:rsid w:val="00D76C66"/>
    <w:rsid w:val="00DC511E"/>
    <w:rsid w:val="00F97CCF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5488</Characters>
  <Application>Microsoft Office Word</Application>
  <DocSecurity>0</DocSecurity>
  <Lines>96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2016-01-29T14:00:00Z</dcterms:created>
  <dcterms:modified xsi:type="dcterms:W3CDTF">2016-01-29T14:00:00Z</dcterms:modified>
</cp:coreProperties>
</file>