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9A" w:rsidRDefault="00D23F9A" w:rsidP="00D23F9A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bookmarkStart w:id="0" w:name="_GoBack"/>
      <w:bookmarkEnd w:id="0"/>
    </w:p>
    <w:tbl>
      <w:tblPr>
        <w:tblStyle w:val="Reetkatablice"/>
        <w:tblW w:w="0" w:type="auto"/>
        <w:tblInd w:w="5868" w:type="dxa"/>
        <w:shd w:val="clear" w:color="auto" w:fill="E5B8B7" w:themeFill="accent2" w:themeFillTint="66"/>
        <w:tblLook w:val="01E0" w:firstRow="1" w:lastRow="1" w:firstColumn="1" w:lastColumn="1" w:noHBand="0" w:noVBand="0"/>
      </w:tblPr>
      <w:tblGrid>
        <w:gridCol w:w="2988"/>
      </w:tblGrid>
      <w:tr w:rsidR="00014651" w:rsidRPr="00154315" w:rsidTr="00715FE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014651" w:rsidRPr="000E2E89" w:rsidRDefault="00014651" w:rsidP="00715FE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</w:rPr>
            </w:pPr>
            <w:r w:rsidRPr="000E2E8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OBRAZAC G </w:t>
            </w:r>
          </w:p>
        </w:tc>
      </w:tr>
    </w:tbl>
    <w:p w:rsidR="00014651" w:rsidRPr="00154315" w:rsidRDefault="00014651" w:rsidP="00014651">
      <w:pPr>
        <w:rPr>
          <w:rFonts w:cstheme="minorHAnsi"/>
          <w:color w:val="FF0000"/>
          <w:sz w:val="20"/>
          <w:szCs w:val="20"/>
        </w:rPr>
      </w:pPr>
      <w:r w:rsidRPr="00154315">
        <w:rPr>
          <w:rFonts w:cstheme="minorHAnsi"/>
          <w:color w:val="FF0000"/>
          <w:sz w:val="20"/>
          <w:szCs w:val="20"/>
        </w:rPr>
        <w:t xml:space="preserve">                         </w:t>
      </w:r>
    </w:p>
    <w:tbl>
      <w:tblPr>
        <w:tblStyle w:val="Reetkatablice"/>
        <w:tblW w:w="0" w:type="auto"/>
        <w:shd w:val="clear" w:color="auto" w:fill="E5B8B7" w:themeFill="accent2" w:themeFillTint="66"/>
        <w:tblLook w:val="01E0" w:firstRow="1" w:lastRow="1" w:firstColumn="1" w:lastColumn="1" w:noHBand="0" w:noVBand="0"/>
      </w:tblPr>
      <w:tblGrid>
        <w:gridCol w:w="8856"/>
      </w:tblGrid>
      <w:tr w:rsidR="00014651" w:rsidRPr="00154315" w:rsidTr="00715FEE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014651" w:rsidRPr="00154315" w:rsidRDefault="00014651" w:rsidP="00715FE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54315">
              <w:rPr>
                <w:rFonts w:asciiTheme="minorHAnsi" w:hAnsiTheme="minorHAnsi" w:cstheme="minorHAnsi"/>
                <w:b/>
              </w:rPr>
              <w:t xml:space="preserve">ORGANIZACIJA MEĐUNARODNIH, </w:t>
            </w:r>
            <w:r>
              <w:rPr>
                <w:rFonts w:asciiTheme="minorHAnsi" w:hAnsiTheme="minorHAnsi" w:cstheme="minorHAnsi"/>
                <w:b/>
              </w:rPr>
              <w:t xml:space="preserve">DRŽAVNIH, </w:t>
            </w:r>
            <w:r w:rsidRPr="00154315">
              <w:rPr>
                <w:rFonts w:asciiTheme="minorHAnsi" w:hAnsiTheme="minorHAnsi" w:cstheme="minorHAnsi"/>
                <w:b/>
              </w:rPr>
              <w:t>TRADICIONALNIH I PRIGODNIH PRIREDBI</w:t>
            </w:r>
          </w:p>
        </w:tc>
      </w:tr>
    </w:tbl>
    <w:p w:rsidR="00014651" w:rsidRDefault="00014651" w:rsidP="00014651">
      <w:pPr>
        <w:pStyle w:val="Odlomakpopisa"/>
        <w:jc w:val="both"/>
        <w:rPr>
          <w:rFonts w:cstheme="minorHAnsi"/>
          <w:i/>
          <w:color w:val="000000"/>
          <w:sz w:val="20"/>
          <w:szCs w:val="20"/>
        </w:rPr>
      </w:pPr>
    </w:p>
    <w:p w:rsidR="00014651" w:rsidRPr="00C97D76" w:rsidRDefault="00014651" w:rsidP="00014651">
      <w:pPr>
        <w:pStyle w:val="Odlomakpopisa"/>
        <w:numPr>
          <w:ilvl w:val="0"/>
          <w:numId w:val="14"/>
        </w:numPr>
        <w:jc w:val="both"/>
        <w:rPr>
          <w:rFonts w:cstheme="minorHAnsi"/>
          <w:i/>
          <w:color w:val="000000"/>
          <w:sz w:val="20"/>
          <w:szCs w:val="20"/>
        </w:rPr>
      </w:pPr>
      <w:r w:rsidRPr="00C97D76">
        <w:rPr>
          <w:rFonts w:cstheme="minorHAnsi"/>
          <w:i/>
          <w:color w:val="000000"/>
          <w:sz w:val="20"/>
          <w:szCs w:val="20"/>
        </w:rPr>
        <w:t>međunarodna sportska natjecanja</w:t>
      </w:r>
    </w:p>
    <w:p w:rsidR="00014651" w:rsidRPr="00154315" w:rsidRDefault="00014651" w:rsidP="00014651">
      <w:pPr>
        <w:numPr>
          <w:ilvl w:val="0"/>
          <w:numId w:val="14"/>
        </w:numPr>
        <w:spacing w:after="0" w:line="240" w:lineRule="auto"/>
        <w:jc w:val="both"/>
        <w:rPr>
          <w:rFonts w:cstheme="minorHAnsi"/>
          <w:i/>
          <w:color w:val="000000"/>
          <w:sz w:val="20"/>
          <w:szCs w:val="20"/>
        </w:rPr>
      </w:pPr>
      <w:r>
        <w:rPr>
          <w:rFonts w:cstheme="minorHAnsi"/>
          <w:i/>
          <w:color w:val="000000"/>
          <w:sz w:val="20"/>
          <w:szCs w:val="20"/>
        </w:rPr>
        <w:t>državna natjecanja</w:t>
      </w:r>
    </w:p>
    <w:p w:rsidR="00014651" w:rsidRPr="00154315" w:rsidRDefault="00014651" w:rsidP="00014651">
      <w:pPr>
        <w:numPr>
          <w:ilvl w:val="0"/>
          <w:numId w:val="14"/>
        </w:numPr>
        <w:spacing w:after="0" w:line="240" w:lineRule="auto"/>
        <w:jc w:val="both"/>
        <w:rPr>
          <w:rFonts w:cstheme="minorHAnsi"/>
          <w:i/>
          <w:color w:val="000000"/>
          <w:sz w:val="20"/>
          <w:szCs w:val="20"/>
        </w:rPr>
      </w:pPr>
      <w:r w:rsidRPr="00154315">
        <w:rPr>
          <w:rFonts w:cstheme="minorHAnsi"/>
          <w:i/>
          <w:color w:val="000000"/>
          <w:sz w:val="20"/>
          <w:szCs w:val="20"/>
        </w:rPr>
        <w:t xml:space="preserve">tradicionalna sportska </w:t>
      </w:r>
      <w:r>
        <w:rPr>
          <w:rFonts w:cstheme="minorHAnsi"/>
          <w:i/>
          <w:color w:val="000000"/>
          <w:sz w:val="20"/>
          <w:szCs w:val="20"/>
        </w:rPr>
        <w:t>natjecanja</w:t>
      </w:r>
    </w:p>
    <w:p w:rsidR="00014651" w:rsidRPr="00C97D76" w:rsidRDefault="00014651" w:rsidP="00014651">
      <w:pPr>
        <w:numPr>
          <w:ilvl w:val="0"/>
          <w:numId w:val="14"/>
        </w:numPr>
        <w:spacing w:after="0" w:line="240" w:lineRule="auto"/>
        <w:jc w:val="both"/>
        <w:rPr>
          <w:rFonts w:cstheme="minorHAnsi"/>
          <w:i/>
          <w:color w:val="000000"/>
          <w:sz w:val="20"/>
          <w:szCs w:val="20"/>
        </w:rPr>
      </w:pPr>
      <w:r w:rsidRPr="00154315">
        <w:rPr>
          <w:rFonts w:cstheme="minorHAnsi"/>
          <w:i/>
          <w:color w:val="000000"/>
          <w:sz w:val="20"/>
          <w:szCs w:val="20"/>
        </w:rPr>
        <w:t xml:space="preserve">prigodna </w:t>
      </w:r>
      <w:r>
        <w:rPr>
          <w:rFonts w:cstheme="minorHAnsi"/>
          <w:i/>
          <w:color w:val="000000"/>
          <w:sz w:val="20"/>
          <w:szCs w:val="20"/>
        </w:rPr>
        <w:t>natjecanja</w:t>
      </w:r>
    </w:p>
    <w:p w:rsidR="00014651" w:rsidRPr="00154315" w:rsidRDefault="00014651" w:rsidP="00014651">
      <w:pPr>
        <w:rPr>
          <w:rFonts w:cstheme="minorHAnsi"/>
          <w:color w:val="000000"/>
          <w:sz w:val="20"/>
          <w:szCs w:val="20"/>
        </w:rPr>
      </w:pPr>
      <w:r w:rsidRPr="00154315">
        <w:rPr>
          <w:rFonts w:cstheme="minorHAnsi"/>
          <w:color w:val="000000"/>
          <w:sz w:val="20"/>
          <w:szCs w:val="20"/>
        </w:rPr>
        <w:t xml:space="preserve">Zaokružiti samo jedan program, a u slučaju organizacije više </w:t>
      </w:r>
      <w:r>
        <w:rPr>
          <w:rFonts w:cstheme="minorHAnsi"/>
          <w:color w:val="000000"/>
          <w:sz w:val="20"/>
          <w:szCs w:val="20"/>
        </w:rPr>
        <w:t>natjecanja</w:t>
      </w:r>
      <w:r w:rsidRPr="00154315">
        <w:rPr>
          <w:rFonts w:cstheme="minorHAnsi"/>
          <w:color w:val="000000"/>
          <w:sz w:val="20"/>
          <w:szCs w:val="20"/>
        </w:rPr>
        <w:t xml:space="preserve"> za svaku priredbu ispuniti zasebni obrazac.</w:t>
      </w:r>
    </w:p>
    <w:tbl>
      <w:tblPr>
        <w:tblStyle w:val="Reetkatablice"/>
        <w:tblW w:w="8852" w:type="dxa"/>
        <w:tblLook w:val="01E0" w:firstRow="1" w:lastRow="1" w:firstColumn="1" w:lastColumn="1" w:noHBand="0" w:noVBand="0"/>
      </w:tblPr>
      <w:tblGrid>
        <w:gridCol w:w="3886"/>
        <w:gridCol w:w="4966"/>
      </w:tblGrid>
      <w:tr w:rsidR="00014651" w:rsidRPr="00154315" w:rsidTr="00715FEE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51" w:rsidRPr="00154315" w:rsidRDefault="00014651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154315">
              <w:rPr>
                <w:rFonts w:asciiTheme="minorHAnsi" w:hAnsiTheme="minorHAnsi" w:cstheme="minorHAnsi"/>
                <w:color w:val="000000"/>
              </w:rPr>
              <w:t xml:space="preserve">PREDLAGAČ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51" w:rsidRPr="00154315" w:rsidRDefault="00014651" w:rsidP="00715FEE">
            <w:pPr>
              <w:rPr>
                <w:rFonts w:asciiTheme="minorHAnsi" w:hAnsiTheme="minorHAnsi" w:cstheme="minorHAnsi"/>
                <w:color w:val="000000"/>
              </w:rPr>
            </w:pPr>
          </w:p>
          <w:p w:rsidR="00014651" w:rsidRPr="00154315" w:rsidRDefault="00014651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14651" w:rsidRPr="00154315" w:rsidTr="00715FEE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51" w:rsidRPr="00154315" w:rsidRDefault="00014651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154315">
              <w:rPr>
                <w:rFonts w:asciiTheme="minorHAnsi" w:hAnsiTheme="minorHAnsi" w:cstheme="minorHAnsi"/>
                <w:color w:val="000000"/>
              </w:rPr>
              <w:t xml:space="preserve">NAZIV PRIREDBE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51" w:rsidRPr="00154315" w:rsidRDefault="00014651" w:rsidP="00715FEE">
            <w:pPr>
              <w:rPr>
                <w:rFonts w:asciiTheme="minorHAnsi" w:hAnsiTheme="minorHAnsi" w:cstheme="minorHAnsi"/>
                <w:color w:val="000000"/>
              </w:rPr>
            </w:pPr>
          </w:p>
          <w:p w:rsidR="00014651" w:rsidRPr="00154315" w:rsidRDefault="00014651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14651" w:rsidRPr="00154315" w:rsidTr="00715FEE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51" w:rsidRPr="00154315" w:rsidRDefault="00014651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154315">
              <w:rPr>
                <w:rFonts w:asciiTheme="minorHAnsi" w:hAnsiTheme="minorHAnsi" w:cstheme="minorHAnsi"/>
                <w:color w:val="000000"/>
              </w:rPr>
              <w:t xml:space="preserve">DATUM ODRŽAVANJA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51" w:rsidRPr="00154315" w:rsidRDefault="00014651" w:rsidP="00715FEE">
            <w:pPr>
              <w:rPr>
                <w:rFonts w:asciiTheme="minorHAnsi" w:hAnsiTheme="minorHAnsi" w:cstheme="minorHAnsi"/>
                <w:color w:val="000000"/>
              </w:rPr>
            </w:pPr>
          </w:p>
          <w:p w:rsidR="00014651" w:rsidRPr="00154315" w:rsidRDefault="00014651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14651" w:rsidRPr="00154315" w:rsidTr="00715FEE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51" w:rsidRPr="00154315" w:rsidRDefault="00014651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154315">
              <w:rPr>
                <w:rFonts w:asciiTheme="minorHAnsi" w:hAnsiTheme="minorHAnsi" w:cstheme="minorHAnsi"/>
                <w:color w:val="000000"/>
              </w:rPr>
              <w:t>SUORGANIZATOR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51" w:rsidRPr="00154315" w:rsidRDefault="00014651" w:rsidP="00715FEE">
            <w:pPr>
              <w:rPr>
                <w:rFonts w:asciiTheme="minorHAnsi" w:hAnsiTheme="minorHAnsi" w:cstheme="minorHAnsi"/>
                <w:color w:val="000000"/>
              </w:rPr>
            </w:pPr>
          </w:p>
          <w:p w:rsidR="00014651" w:rsidRPr="00154315" w:rsidRDefault="00014651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014651" w:rsidRPr="00154315" w:rsidRDefault="00014651" w:rsidP="00014651">
      <w:pPr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8856"/>
      </w:tblGrid>
      <w:tr w:rsidR="00014651" w:rsidRPr="00154315" w:rsidTr="00715FEE">
        <w:trPr>
          <w:trHeight w:val="27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014651" w:rsidRPr="00154315" w:rsidRDefault="00014651" w:rsidP="00715FE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OPIS </w:t>
            </w:r>
            <w:r w:rsidRPr="00154315">
              <w:rPr>
                <w:rFonts w:asciiTheme="minorHAnsi" w:hAnsiTheme="minorHAnsi" w:cstheme="minorHAnsi"/>
                <w:b/>
              </w:rPr>
              <w:t xml:space="preserve">PRIREDBE  </w:t>
            </w:r>
          </w:p>
        </w:tc>
      </w:tr>
      <w:tr w:rsidR="00014651" w:rsidRPr="00154315" w:rsidTr="00715FEE">
        <w:trPr>
          <w:trHeight w:val="1106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51" w:rsidRPr="00154315" w:rsidRDefault="00014651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tbl>
      <w:tblPr>
        <w:tblStyle w:val="Reetkatablice"/>
        <w:tblpPr w:leftFromText="180" w:rightFromText="180" w:vertAnchor="text" w:horzAnchor="margin" w:tblpY="594"/>
        <w:tblW w:w="0" w:type="auto"/>
        <w:tblLook w:val="01E0" w:firstRow="1" w:lastRow="1" w:firstColumn="1" w:lastColumn="1" w:noHBand="0" w:noVBand="0"/>
      </w:tblPr>
      <w:tblGrid>
        <w:gridCol w:w="419"/>
        <w:gridCol w:w="4113"/>
        <w:gridCol w:w="4393"/>
      </w:tblGrid>
      <w:tr w:rsidR="00014651" w:rsidRPr="00D803FF" w:rsidTr="00715FEE">
        <w:trPr>
          <w:trHeight w:val="170"/>
        </w:trPr>
        <w:tc>
          <w:tcPr>
            <w:tcW w:w="8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b/>
                <w:sz w:val="16"/>
                <w:szCs w:val="16"/>
              </w:rPr>
              <w:t>FINANCIJSKI PLAN PRIREDBE</w:t>
            </w:r>
          </w:p>
        </w:tc>
      </w:tr>
      <w:tr w:rsidR="00014651" w:rsidRPr="00D803FF" w:rsidTr="00715FEE">
        <w:trPr>
          <w:trHeight w:val="170"/>
        </w:trPr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PRIHODI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51" w:rsidRPr="00D803FF" w:rsidRDefault="00014651" w:rsidP="00715F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IZNOS</w:t>
            </w:r>
          </w:p>
        </w:tc>
      </w:tr>
      <w:tr w:rsidR="00014651" w:rsidRPr="00D803FF" w:rsidTr="00715FEE">
        <w:trPr>
          <w:trHeight w:val="17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PRIHOD OD PRORAČUNA GRADA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014651" w:rsidRPr="00D803FF" w:rsidTr="00715FEE">
        <w:trPr>
          <w:trHeight w:val="17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PRIHOD OD PRORAČUNA ŽUPANIJE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014651" w:rsidRPr="00D803FF" w:rsidTr="00715FEE">
        <w:trPr>
          <w:trHeight w:val="17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PRIHOD OD SUDIONIKA NATJECANJA (kotizacija)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014651" w:rsidRPr="00D803FF" w:rsidTr="00715FEE">
        <w:trPr>
          <w:trHeight w:val="17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PRIHOD OD SPONZORSTVA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014651" w:rsidRPr="00D803FF" w:rsidTr="00715FEE">
        <w:trPr>
          <w:trHeight w:val="17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PRIHOD OD DONACIJA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014651" w:rsidRPr="00D803FF" w:rsidTr="00715FEE">
        <w:trPr>
          <w:trHeight w:val="17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OSTALI PRIHODI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014651" w:rsidRPr="00D803FF" w:rsidTr="00715FEE">
        <w:trPr>
          <w:trHeight w:val="170"/>
        </w:trPr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UKUPNO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014651" w:rsidRPr="00D803FF" w:rsidTr="00715FEE">
        <w:trPr>
          <w:trHeight w:val="170"/>
        </w:trPr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RASHODI 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51" w:rsidRPr="00D803FF" w:rsidRDefault="00014651" w:rsidP="00715F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IZNOS</w:t>
            </w:r>
          </w:p>
        </w:tc>
      </w:tr>
      <w:tr w:rsidR="00014651" w:rsidRPr="00D803FF" w:rsidTr="00715FEE">
        <w:trPr>
          <w:trHeight w:val="17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SUCI I ORGANIZACIJA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014651" w:rsidRPr="00D803FF" w:rsidTr="00715FEE">
        <w:trPr>
          <w:trHeight w:val="17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KORIŠTENJE OBJEKTA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014651" w:rsidRPr="00D803FF" w:rsidTr="00715FEE">
        <w:trPr>
          <w:trHeight w:val="17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DEKORACIJA PROSTORA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014651" w:rsidRPr="00D803FF" w:rsidTr="00715FEE">
        <w:trPr>
          <w:trHeight w:val="17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NAJAM I PRIJEVOZ OPREME I REKVIZITA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014651" w:rsidRPr="00D803FF" w:rsidTr="00715FEE">
        <w:trPr>
          <w:trHeight w:val="17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RAZGLAS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014651" w:rsidRPr="00D803FF" w:rsidTr="00715FEE">
        <w:trPr>
          <w:trHeight w:val="17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MEDICINSKA SKRB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014651" w:rsidRPr="00D803FF" w:rsidTr="00715FEE">
        <w:trPr>
          <w:trHeight w:val="17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MEDALJE I PEHARI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014651" w:rsidRPr="00D803FF" w:rsidTr="00715FEE">
        <w:trPr>
          <w:trHeight w:val="17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CVIJEĆE I SUVENIRI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014651" w:rsidRPr="00D803FF" w:rsidTr="00715FEE">
        <w:trPr>
          <w:trHeight w:val="17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PRIJEVOZ ZA GOSTE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014651" w:rsidRPr="00D803FF" w:rsidTr="00715FEE">
        <w:trPr>
          <w:trHeight w:val="17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SMJEŠTAJ I PREHRANA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014651" w:rsidRPr="00D803FF" w:rsidTr="00715FEE">
        <w:trPr>
          <w:trHeight w:val="17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IDEJNO RJEŠENJE PROPAGANDNIH MATERIJALA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014651" w:rsidRPr="00D803FF" w:rsidTr="00715FEE">
        <w:trPr>
          <w:trHeight w:val="17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TISAK BILTENA, DIPLOMA, PLAKATA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014651" w:rsidRPr="00D803FF" w:rsidTr="00715FEE">
        <w:trPr>
          <w:trHeight w:val="17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REDARI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014651" w:rsidRPr="00D803FF" w:rsidTr="00715FEE">
        <w:trPr>
          <w:trHeight w:val="17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TROŠKOVI TELEFONA, PAPIRA I POŠTE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014651" w:rsidRPr="00D803FF" w:rsidTr="00715FEE">
        <w:trPr>
          <w:trHeight w:val="17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HONORARI TEHNIČKOG OSOBLJA, SPIKER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014651" w:rsidRPr="00D803FF" w:rsidTr="00715FEE">
        <w:trPr>
          <w:trHeight w:val="17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NAJAM VOZILA ZA PRIJEVOZ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014651" w:rsidRPr="00D803FF" w:rsidTr="00715FEE">
        <w:trPr>
          <w:trHeight w:val="17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014651" w:rsidRPr="00D803FF" w:rsidTr="00715FEE">
        <w:trPr>
          <w:trHeight w:val="170"/>
        </w:trPr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UKUPNO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51" w:rsidRPr="00D803FF" w:rsidRDefault="00014651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</w:tbl>
    <w:p w:rsidR="00014651" w:rsidRDefault="00014651" w:rsidP="00014651">
      <w:p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br w:type="page"/>
      </w:r>
    </w:p>
    <w:p w:rsidR="00014651" w:rsidRPr="00154315" w:rsidRDefault="00014651" w:rsidP="00014651">
      <w:pPr>
        <w:jc w:val="both"/>
        <w:rPr>
          <w:rFonts w:cstheme="minorHAnsi"/>
          <w:color w:val="000000"/>
          <w:sz w:val="20"/>
          <w:szCs w:val="20"/>
        </w:rPr>
      </w:pPr>
    </w:p>
    <w:p w:rsidR="00014651" w:rsidRPr="00BC23F9" w:rsidRDefault="00014651" w:rsidP="00014651">
      <w:pPr>
        <w:ind w:left="360"/>
        <w:rPr>
          <w:rFonts w:cstheme="minorHAnsi"/>
          <w:b/>
          <w:color w:val="000000"/>
          <w:sz w:val="20"/>
          <w:szCs w:val="20"/>
        </w:rPr>
      </w:pPr>
      <w:r w:rsidRPr="00BC23F9">
        <w:rPr>
          <w:rFonts w:cstheme="minorHAnsi"/>
          <w:b/>
          <w:color w:val="000000"/>
          <w:sz w:val="20"/>
          <w:szCs w:val="20"/>
        </w:rPr>
        <w:t xml:space="preserve">Potpisom ovog </w:t>
      </w:r>
      <w:r>
        <w:rPr>
          <w:rFonts w:cstheme="minorHAnsi"/>
          <w:b/>
          <w:color w:val="000000"/>
          <w:sz w:val="20"/>
          <w:szCs w:val="20"/>
        </w:rPr>
        <w:t>dokumenta, kao ovlaštena osoba U</w:t>
      </w:r>
      <w:r w:rsidRPr="00BC23F9">
        <w:rPr>
          <w:rFonts w:cstheme="minorHAnsi"/>
          <w:b/>
          <w:color w:val="000000"/>
          <w:sz w:val="20"/>
          <w:szCs w:val="20"/>
        </w:rPr>
        <w:t>druge u skladu sa Statutom udruge i svim zakonskim odredbama Republike Hrvatske, pod punom odgovornošću potvrđujem da su svi podaci navedeni u obrascima točni, a priložena dokumentacija vjerodostojna.</w:t>
      </w:r>
    </w:p>
    <w:p w:rsidR="00014651" w:rsidRPr="00BC23F9" w:rsidRDefault="00014651" w:rsidP="00014651">
      <w:pPr>
        <w:jc w:val="both"/>
        <w:rPr>
          <w:rFonts w:cstheme="minorHAnsi"/>
          <w:color w:val="000000"/>
          <w:sz w:val="20"/>
          <w:szCs w:val="20"/>
        </w:rPr>
      </w:pPr>
      <w:r w:rsidRPr="00BC23F9">
        <w:rPr>
          <w:rFonts w:cstheme="minorHAnsi"/>
          <w:color w:val="000000"/>
          <w:sz w:val="20"/>
          <w:szCs w:val="20"/>
        </w:rPr>
        <w:t xml:space="preserve">         IME I PREZIME OVLAŠTENE OSOBE:                                                                                     Vlastoručni potpis:</w:t>
      </w:r>
    </w:p>
    <w:p w:rsidR="00014651" w:rsidRPr="00D54388" w:rsidRDefault="00014651" w:rsidP="00014651">
      <w:pPr>
        <w:rPr>
          <w:rFonts w:cstheme="minorHAnsi"/>
          <w:sz w:val="20"/>
          <w:szCs w:val="20"/>
        </w:rPr>
      </w:pPr>
      <w:r w:rsidRPr="00BC23F9">
        <w:rPr>
          <w:rFonts w:cstheme="minorHAnsi"/>
          <w:color w:val="000000"/>
          <w:sz w:val="20"/>
          <w:szCs w:val="20"/>
        </w:rPr>
        <w:t xml:space="preserve">        ____________________________                                                                              ______________________</w:t>
      </w:r>
    </w:p>
    <w:p w:rsidR="00014651" w:rsidRPr="00154315" w:rsidRDefault="00014651" w:rsidP="00014651">
      <w:pPr>
        <w:ind w:left="360" w:firstLine="3960"/>
        <w:jc w:val="both"/>
        <w:rPr>
          <w:rFonts w:cstheme="minorHAnsi"/>
          <w:b/>
          <w:i/>
          <w:color w:val="000000"/>
          <w:sz w:val="16"/>
          <w:szCs w:val="16"/>
        </w:rPr>
      </w:pPr>
    </w:p>
    <w:p w:rsidR="00014651" w:rsidRPr="00D803FF" w:rsidRDefault="00014651" w:rsidP="00014651">
      <w:pPr>
        <w:rPr>
          <w:rFonts w:cstheme="minorHAnsi"/>
          <w:b/>
          <w:i/>
          <w:color w:val="000000"/>
          <w:sz w:val="16"/>
          <w:szCs w:val="16"/>
        </w:rPr>
      </w:pPr>
      <w:r>
        <w:rPr>
          <w:rFonts w:cstheme="minorHAnsi"/>
          <w:b/>
          <w:i/>
          <w:color w:val="000000"/>
          <w:sz w:val="16"/>
          <w:szCs w:val="16"/>
        </w:rPr>
        <w:t>Ispunjava Zajednica s</w:t>
      </w:r>
      <w:r w:rsidRPr="00154315">
        <w:rPr>
          <w:rFonts w:cstheme="minorHAnsi"/>
          <w:b/>
          <w:i/>
          <w:color w:val="000000"/>
          <w:sz w:val="16"/>
          <w:szCs w:val="16"/>
        </w:rPr>
        <w:t xml:space="preserve">portskih udruga Grada Varaždina: </w:t>
      </w:r>
    </w:p>
    <w:tbl>
      <w:tblPr>
        <w:tblStyle w:val="Reetkatablice"/>
        <w:tblpPr w:leftFromText="180" w:rightFromText="180" w:vertAnchor="text" w:tblpX="-72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448"/>
        <w:gridCol w:w="2525"/>
      </w:tblGrid>
      <w:tr w:rsidR="00014651" w:rsidRPr="00154315" w:rsidTr="00715FEE">
        <w:trPr>
          <w:trHeight w:val="4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014651" w:rsidRPr="00154315" w:rsidRDefault="00014651" w:rsidP="00715F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DATUM PRIMITKA PROGRAMA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51" w:rsidRPr="00154315" w:rsidRDefault="00014651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014651" w:rsidRPr="00154315" w:rsidRDefault="00014651" w:rsidP="00014651">
      <w:pPr>
        <w:ind w:left="360"/>
        <w:rPr>
          <w:rFonts w:cstheme="minorHAnsi"/>
          <w:color w:val="000000"/>
          <w:sz w:val="20"/>
          <w:szCs w:val="20"/>
        </w:rPr>
      </w:pPr>
      <w:r w:rsidRPr="00154315">
        <w:rPr>
          <w:rFonts w:cstheme="minorHAnsi"/>
          <w:color w:val="000000"/>
          <w:sz w:val="20"/>
          <w:szCs w:val="20"/>
        </w:rPr>
        <w:br/>
      </w:r>
    </w:p>
    <w:p w:rsidR="00014651" w:rsidRPr="00154315" w:rsidRDefault="00014651" w:rsidP="00014651">
      <w:pPr>
        <w:ind w:left="360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pPr w:leftFromText="180" w:rightFromText="180" w:vertAnchor="text" w:tblpX="-72" w:tblpY="1"/>
        <w:tblOverlap w:val="never"/>
        <w:tblW w:w="9322" w:type="dxa"/>
        <w:tblLook w:val="01E0" w:firstRow="1" w:lastRow="1" w:firstColumn="1" w:lastColumn="1" w:noHBand="0" w:noVBand="0"/>
      </w:tblPr>
      <w:tblGrid>
        <w:gridCol w:w="2448"/>
        <w:gridCol w:w="6874"/>
      </w:tblGrid>
      <w:tr w:rsidR="00014651" w:rsidRPr="00154315" w:rsidTr="00715FEE">
        <w:trPr>
          <w:trHeight w:val="4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014651" w:rsidRPr="00154315" w:rsidRDefault="00014651" w:rsidP="00715FEE">
            <w:pPr>
              <w:jc w:val="center"/>
              <w:rPr>
                <w:rFonts w:asciiTheme="minorHAnsi" w:hAnsiTheme="minorHAnsi" w:cstheme="minorHAnsi"/>
              </w:rPr>
            </w:pPr>
            <w:r w:rsidRPr="00154315">
              <w:rPr>
                <w:rFonts w:asciiTheme="minorHAnsi" w:hAnsiTheme="minorHAnsi" w:cstheme="minorHAnsi"/>
              </w:rPr>
              <w:t>NAPOMENA   *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51" w:rsidRPr="00154315" w:rsidRDefault="00014651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14651" w:rsidRPr="00154315" w:rsidRDefault="00014651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14651" w:rsidRPr="00154315" w:rsidRDefault="00014651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14651" w:rsidRPr="00154315" w:rsidRDefault="00014651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14651" w:rsidRPr="00154315" w:rsidRDefault="00014651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14651" w:rsidRPr="00154315" w:rsidRDefault="00014651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14651" w:rsidRPr="00154315" w:rsidRDefault="00014651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14651" w:rsidRPr="00154315" w:rsidRDefault="00014651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14651" w:rsidRPr="00154315" w:rsidRDefault="00014651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14651" w:rsidRPr="00154315" w:rsidRDefault="00014651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14651" w:rsidRPr="00154315" w:rsidRDefault="00014651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14651" w:rsidRPr="00154315" w:rsidRDefault="00014651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014651" w:rsidRDefault="00014651" w:rsidP="00014651">
      <w:pPr>
        <w:rPr>
          <w:rFonts w:cstheme="minorHAnsi"/>
        </w:rPr>
      </w:pPr>
      <w:r>
        <w:rPr>
          <w:rFonts w:cstheme="minorHAnsi"/>
        </w:rPr>
        <w:br w:type="page"/>
      </w:r>
    </w:p>
    <w:p w:rsidR="001A2419" w:rsidRPr="00071B74" w:rsidRDefault="001A2419" w:rsidP="00450BEA">
      <w:pPr>
        <w:spacing w:after="0" w:line="240" w:lineRule="auto"/>
        <w:jc w:val="center"/>
      </w:pPr>
    </w:p>
    <w:sectPr w:rsidR="001A2419" w:rsidRPr="00071B74" w:rsidSect="00071B74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A99" w:rsidRDefault="00EA4A99" w:rsidP="00894D81">
      <w:pPr>
        <w:spacing w:after="0" w:line="240" w:lineRule="auto"/>
      </w:pPr>
      <w:r>
        <w:separator/>
      </w:r>
    </w:p>
  </w:endnote>
  <w:endnote w:type="continuationSeparator" w:id="0">
    <w:p w:rsidR="00EA4A99" w:rsidRDefault="00EA4A99" w:rsidP="0089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4AD" w:rsidRDefault="00EA4A99" w:rsidP="000A4192">
    <w:pPr>
      <w:pStyle w:val="Podnoje"/>
      <w:jc w:val="center"/>
      <w:rPr>
        <w:sz w:val="20"/>
        <w:szCs w:val="20"/>
      </w:rPr>
    </w:pPr>
    <w:sdt>
      <w:sdtPr>
        <w:rPr>
          <w:sz w:val="20"/>
          <w:szCs w:val="20"/>
        </w:rPr>
        <w:id w:val="-1417560128"/>
        <w:docPartObj>
          <w:docPartGallery w:val="Page Numbers (Bottom of Page)"/>
          <w:docPartUnique/>
        </w:docPartObj>
      </w:sdtPr>
      <w:sdtEndPr/>
      <w:sdtContent>
        <w:r w:rsidR="00F579DA">
          <w:rPr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17780"/>
                  <wp:wrapNone/>
                  <wp:docPr id="4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14AD" w:rsidRDefault="006F2D8E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 w:rsidR="008C5616"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F579DA" w:rsidRPr="00F579DA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6" style="position:absolute;left:0;text-align:left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" filled="f" fillcolor="#c0504d [3205]" stroked="f" strokecolor="#4f81bd [3204]" strokeweight="2.25pt">
                  <v:textbox inset=",0,,0">
                    <w:txbxContent>
                      <w:p w:rsidR="006414AD" w:rsidRDefault="006F2D8E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 w:rsidR="008C5616"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F579DA" w:rsidRPr="00F579DA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noProof/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C5616">
      <w:rPr>
        <w:sz w:val="20"/>
        <w:szCs w:val="20"/>
      </w:rPr>
      <w:t>Zajednica sportskih udruga Grada Varaždina</w:t>
    </w:r>
  </w:p>
  <w:p w:rsidR="006414AD" w:rsidRPr="000A4192" w:rsidRDefault="00EA4A99" w:rsidP="000A4192">
    <w:pPr>
      <w:pStyle w:val="Podnoje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A99" w:rsidRDefault="00EA4A99" w:rsidP="00894D81">
      <w:pPr>
        <w:spacing w:after="0" w:line="240" w:lineRule="auto"/>
      </w:pPr>
      <w:r>
        <w:separator/>
      </w:r>
    </w:p>
  </w:footnote>
  <w:footnote w:type="continuationSeparator" w:id="0">
    <w:p w:rsidR="00EA4A99" w:rsidRDefault="00EA4A99" w:rsidP="00894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4AD" w:rsidRDefault="008C5616" w:rsidP="000D3007">
    <w:pPr>
      <w:pStyle w:val="Zaglavlje"/>
      <w:tabs>
        <w:tab w:val="clear" w:pos="4536"/>
        <w:tab w:val="clear" w:pos="9072"/>
        <w:tab w:val="left" w:pos="2430"/>
      </w:tabs>
    </w:pPr>
    <w:r>
      <w:rPr>
        <w:noProof/>
      </w:rPr>
      <w:drawing>
        <wp:inline distT="0" distB="0" distL="0" distR="0">
          <wp:extent cx="515383" cy="514350"/>
          <wp:effectExtent l="1905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83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9EE40B8E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6"/>
    <w:multiLevelType w:val="singleLevel"/>
    <w:tmpl w:val="00000006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7"/>
    <w:multiLevelType w:val="multilevel"/>
    <w:tmpl w:val="2EAA885A"/>
    <w:name w:val="WW8Num13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4">
    <w:nsid w:val="00000009"/>
    <w:multiLevelType w:val="singleLevel"/>
    <w:tmpl w:val="00000009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5">
    <w:nsid w:val="2B052308"/>
    <w:multiLevelType w:val="hybridMultilevel"/>
    <w:tmpl w:val="5EB0F8CE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A7EA8"/>
    <w:multiLevelType w:val="hybridMultilevel"/>
    <w:tmpl w:val="96CEDE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1B7C86"/>
    <w:multiLevelType w:val="hybridMultilevel"/>
    <w:tmpl w:val="DB7A76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C2248A"/>
    <w:multiLevelType w:val="hybridMultilevel"/>
    <w:tmpl w:val="E14A5046"/>
    <w:lvl w:ilvl="0" w:tplc="02085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HAnsi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B7602E"/>
    <w:multiLevelType w:val="multilevel"/>
    <w:tmpl w:val="AEF6B4F0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10">
    <w:nsid w:val="4EDE632A"/>
    <w:multiLevelType w:val="hybridMultilevel"/>
    <w:tmpl w:val="A9FCD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0C174C"/>
    <w:multiLevelType w:val="multilevel"/>
    <w:tmpl w:val="408232D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upp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12">
    <w:nsid w:val="76F85A1B"/>
    <w:multiLevelType w:val="multilevel"/>
    <w:tmpl w:val="62A6DEEA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 w:hint="default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rFonts w:hint="default"/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  <w:rPr>
        <w:rFonts w:hint="default"/>
      </w:rPr>
    </w:lvl>
  </w:abstractNum>
  <w:abstractNum w:abstractNumId="13">
    <w:nsid w:val="7D847719"/>
    <w:multiLevelType w:val="hybridMultilevel"/>
    <w:tmpl w:val="50CC2A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9"/>
  </w:num>
  <w:num w:numId="7">
    <w:abstractNumId w:val="10"/>
  </w:num>
  <w:num w:numId="8">
    <w:abstractNumId w:val="12"/>
  </w:num>
  <w:num w:numId="9">
    <w:abstractNumId w:val="7"/>
  </w:num>
  <w:num w:numId="10">
    <w:abstractNumId w:val="5"/>
  </w:num>
  <w:num w:numId="11">
    <w:abstractNumId w:val="6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68"/>
    <w:rsid w:val="00014651"/>
    <w:rsid w:val="00071B74"/>
    <w:rsid w:val="000C1036"/>
    <w:rsid w:val="00147494"/>
    <w:rsid w:val="001A2419"/>
    <w:rsid w:val="001C4E37"/>
    <w:rsid w:val="00261B61"/>
    <w:rsid w:val="00450BEA"/>
    <w:rsid w:val="00587B68"/>
    <w:rsid w:val="005E213D"/>
    <w:rsid w:val="005E2F75"/>
    <w:rsid w:val="006F2D8E"/>
    <w:rsid w:val="00894D81"/>
    <w:rsid w:val="008C5616"/>
    <w:rsid w:val="00A21BA0"/>
    <w:rsid w:val="00A9115E"/>
    <w:rsid w:val="00AC0989"/>
    <w:rsid w:val="00D05F97"/>
    <w:rsid w:val="00D23F9A"/>
    <w:rsid w:val="00D76C66"/>
    <w:rsid w:val="00DC511E"/>
    <w:rsid w:val="00EA4A99"/>
    <w:rsid w:val="00F579DA"/>
    <w:rsid w:val="00F9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7B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Zaglavlje">
    <w:name w:val="header"/>
    <w:basedOn w:val="Normal"/>
    <w:link w:val="ZaglavljeChar"/>
    <w:uiPriority w:val="99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B68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587B68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7B68"/>
    <w:rPr>
      <w:rFonts w:ascii="Tahoma" w:eastAsiaTheme="minorEastAsi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5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">
    <w:name w:val="Rešetka tablice1"/>
    <w:basedOn w:val="Obinatablica"/>
    <w:next w:val="Reetkatablice"/>
    <w:rsid w:val="00450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">
    <w:name w:val="Rešetka tablice2"/>
    <w:basedOn w:val="Obinatablica"/>
    <w:next w:val="Reetkatablice"/>
    <w:rsid w:val="00DC5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3">
    <w:name w:val="Rešetka tablice3"/>
    <w:basedOn w:val="Obinatablica"/>
    <w:next w:val="Reetkatablice"/>
    <w:rsid w:val="00DC5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7B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Zaglavlje">
    <w:name w:val="header"/>
    <w:basedOn w:val="Normal"/>
    <w:link w:val="ZaglavljeChar"/>
    <w:uiPriority w:val="99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B68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587B68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7B68"/>
    <w:rPr>
      <w:rFonts w:ascii="Tahoma" w:eastAsiaTheme="minorEastAsi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5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">
    <w:name w:val="Rešetka tablice1"/>
    <w:basedOn w:val="Obinatablica"/>
    <w:next w:val="Reetkatablice"/>
    <w:rsid w:val="00450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">
    <w:name w:val="Rešetka tablice2"/>
    <w:basedOn w:val="Obinatablica"/>
    <w:next w:val="Reetkatablice"/>
    <w:rsid w:val="00DC5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3">
    <w:name w:val="Rešetka tablice3"/>
    <w:basedOn w:val="Obinatablica"/>
    <w:next w:val="Reetkatablice"/>
    <w:rsid w:val="00DC5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260</Words>
  <Characters>1538</Characters>
  <Application>Microsoft Office Word</Application>
  <DocSecurity>0</DocSecurity>
  <Lines>26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ZŠUG Varaždin</cp:lastModifiedBy>
  <cp:revision>2</cp:revision>
  <dcterms:created xsi:type="dcterms:W3CDTF">2016-01-29T13:59:00Z</dcterms:created>
  <dcterms:modified xsi:type="dcterms:W3CDTF">2016-01-29T13:59:00Z</dcterms:modified>
</cp:coreProperties>
</file>