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7333"/>
        <w:gridCol w:w="1955"/>
      </w:tblGrid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Cs/>
              </w:rPr>
            </w:pPr>
            <w:r w:rsidRPr="000D3007">
              <w:rPr>
                <w:rFonts w:asciiTheme="minorHAnsi" w:hAnsiTheme="minorHAnsi" w:cstheme="minorHAnsi"/>
                <w:bCs/>
              </w:rPr>
              <w:t>OD ZAKUPA POSLOVNIH PROSTORA (dostaviti kopije ugovora)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OSTALIH KORISNIKA S</w:t>
            </w:r>
            <w:r w:rsidRPr="000D3007">
              <w:rPr>
                <w:rFonts w:asciiTheme="minorHAnsi" w:hAnsiTheme="minorHAnsi" w:cstheme="minorHAnsi"/>
              </w:rPr>
              <w:t>PORTSKOG OBJEKTA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660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PLAĆE ZAPOSLENIH ILI HONORARNIH DJELATNIKA U SVEZI S OBJEKTOM</w:t>
            </w:r>
            <w:r w:rsidRPr="000D3007">
              <w:rPr>
                <w:rFonts w:asciiTheme="minorHAnsi" w:hAnsiTheme="minorHAnsi" w:cstheme="minorHAnsi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I) OSTALO (navesti naziv troška)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DC511E" w:rsidRPr="000D3007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OBRAZAC F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DC511E" w:rsidRPr="000D3007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lang w:eastAsia="en-GB"/>
              </w:rPr>
              <w:t>ODRŽAVANJE SPORTSKIH OBJEKATA I FINANCIRANJE CIJENE SATA KORIŠTENJA SPORTSKIH OBJEKATA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 Zajednica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sportskih udruga Grada Varaždina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2.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>ostale sportske udruge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3.   programi udruga koji svoje trenažne i natjecateljske aktivnosti provode na Gradskim bazenima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„Varaždin“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 </w:t>
      </w:r>
    </w:p>
    <w:tbl>
      <w:tblPr>
        <w:tblStyle w:val="Reetkatablice2"/>
        <w:tblW w:w="8852" w:type="dxa"/>
        <w:tblLook w:val="01E0" w:firstRow="1" w:lastRow="1" w:firstColumn="1" w:lastColumn="1" w:noHBand="0" w:noVBand="0"/>
      </w:tblPr>
      <w:tblGrid>
        <w:gridCol w:w="1526"/>
        <w:gridCol w:w="7326"/>
      </w:tblGrid>
      <w:tr w:rsidR="00DC511E" w:rsidRPr="000D3007" w:rsidTr="00715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0D3007">
              <w:rPr>
                <w:rFonts w:asciiTheme="minorHAnsi" w:hAnsiTheme="minorHAnsi" w:cstheme="minorHAnsi"/>
                <w:color w:val="000000"/>
                <w:lang w:eastAsia="en-GB"/>
              </w:rPr>
              <w:t xml:space="preserve">PREDLAGAČ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2178"/>
      </w:tblGrid>
      <w:tr w:rsidR="00DC511E" w:rsidRPr="000D3007" w:rsidTr="00715FEE">
        <w:tc>
          <w:tcPr>
            <w:tcW w:w="0" w:type="auto"/>
            <w:gridSpan w:val="2"/>
          </w:tcPr>
          <w:p w:rsidR="00DC511E" w:rsidRPr="000D3007" w:rsidRDefault="00DC511E" w:rsidP="00DC511E">
            <w:pPr>
              <w:suppressAutoHyphens/>
              <w:ind w:left="720"/>
              <w:jc w:val="center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0D3007">
              <w:rPr>
                <w:rFonts w:asciiTheme="minorHAnsi" w:hAnsiTheme="minorHAnsi" w:cstheme="minorHAnsi"/>
                <w:b/>
                <w:i/>
                <w:lang w:eastAsia="ar-SA"/>
              </w:rPr>
              <w:t>Troškovi sportskih udruga koji svoje trenažne i natjecateljske aktivnosti provode na ostalim sportskim objektima</w:t>
            </w: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lastRenderedPageBreak/>
              <w:t>PRIHODI (za korištenje sportskih objekata):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SPONZORI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DONACIJE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ULAZNICE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REKLAME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9288" w:type="dxa"/>
            <w:gridSpan w:val="2"/>
            <w:shd w:val="clear" w:color="auto" w:fill="E5B8B7" w:themeFill="accent2" w:themeFillTint="66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RASHODI: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NAJAM SPORTSKIH BORILIŠTA</w:t>
            </w:r>
            <w:r w:rsidRPr="000D3007">
              <w:rPr>
                <w:rFonts w:asciiTheme="minorHAnsi" w:hAnsiTheme="minorHAnsi" w:cstheme="minorHAnsi"/>
              </w:rPr>
              <w:t xml:space="preserve"> ZA TRENING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ODRŽAVANJA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SPORTSKIH BORILIŠTA ZA  NATJECANJA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KANCELARIJSKOG PROSTORA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</w:tbl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b/>
          <w:color w:val="000000"/>
          <w:sz w:val="20"/>
          <w:szCs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DC511E" w:rsidRPr="000D3007" w:rsidRDefault="00DC511E" w:rsidP="00DC511E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 w:rsidRPr="000D3007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6732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73" w:rsidRDefault="00621073" w:rsidP="00894D81">
      <w:pPr>
        <w:spacing w:after="0" w:line="240" w:lineRule="auto"/>
      </w:pPr>
      <w:r>
        <w:separator/>
      </w:r>
    </w:p>
  </w:endnote>
  <w:endnote w:type="continuationSeparator" w:id="0">
    <w:p w:rsidR="00621073" w:rsidRDefault="00621073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621073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351B44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6F2D8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51B44" w:rsidRPr="00351B44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6F2D8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51B44" w:rsidRPr="00351B44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621073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73" w:rsidRDefault="00621073" w:rsidP="00894D81">
      <w:pPr>
        <w:spacing w:after="0" w:line="240" w:lineRule="auto"/>
      </w:pPr>
      <w:r>
        <w:separator/>
      </w:r>
    </w:p>
  </w:footnote>
  <w:footnote w:type="continuationSeparator" w:id="0">
    <w:p w:rsidR="00621073" w:rsidRDefault="00621073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0C1036"/>
    <w:rsid w:val="001670BD"/>
    <w:rsid w:val="001A2419"/>
    <w:rsid w:val="001C4E37"/>
    <w:rsid w:val="00261B61"/>
    <w:rsid w:val="00351B44"/>
    <w:rsid w:val="00450BEA"/>
    <w:rsid w:val="00587B68"/>
    <w:rsid w:val="005E213D"/>
    <w:rsid w:val="005E2F75"/>
    <w:rsid w:val="00621073"/>
    <w:rsid w:val="006F2D8E"/>
    <w:rsid w:val="00894D81"/>
    <w:rsid w:val="008C5616"/>
    <w:rsid w:val="00A21BA0"/>
    <w:rsid w:val="00A9115E"/>
    <w:rsid w:val="00AC0989"/>
    <w:rsid w:val="00D05F97"/>
    <w:rsid w:val="00D23F9A"/>
    <w:rsid w:val="00D76C66"/>
    <w:rsid w:val="00DC511E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2108</Characters>
  <Application>Microsoft Office Word</Application>
  <DocSecurity>0</DocSecurity>
  <Lines>36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2016-01-29T13:58:00Z</dcterms:created>
  <dcterms:modified xsi:type="dcterms:W3CDTF">2016-01-29T13:58:00Z</dcterms:modified>
</cp:coreProperties>
</file>