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9A" w:rsidRDefault="00D23F9A" w:rsidP="0035427A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Reetkatablice"/>
        <w:tblW w:w="0" w:type="auto"/>
        <w:tblInd w:w="5868" w:type="dxa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2988"/>
      </w:tblGrid>
      <w:tr w:rsidR="00500FA8" w:rsidRPr="00246534" w:rsidTr="00715FEE">
        <w:tc>
          <w:tcPr>
            <w:tcW w:w="2988" w:type="dxa"/>
            <w:shd w:val="clear" w:color="auto" w:fill="E5B8B7" w:themeFill="accent2" w:themeFillTint="66"/>
            <w:hideMark/>
          </w:tcPr>
          <w:p w:rsidR="00500FA8" w:rsidRPr="00F929B4" w:rsidRDefault="00500FA8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highlight w:val="yellow"/>
              </w:rPr>
            </w:pPr>
            <w:r w:rsidRPr="00F929B4">
              <w:rPr>
                <w:rFonts w:asciiTheme="minorHAnsi" w:hAnsiTheme="minorHAnsi" w:cstheme="minorHAnsi"/>
                <w:b/>
                <w:sz w:val="28"/>
                <w:szCs w:val="28"/>
              </w:rPr>
              <w:t>OBRAZAC E</w:t>
            </w:r>
          </w:p>
        </w:tc>
      </w:tr>
    </w:tbl>
    <w:p w:rsidR="00500FA8" w:rsidRPr="00246534" w:rsidRDefault="00500FA8" w:rsidP="00500FA8">
      <w:pPr>
        <w:rPr>
          <w:rFonts w:cstheme="minorHAnsi"/>
          <w:color w:val="000000"/>
          <w:sz w:val="20"/>
          <w:szCs w:val="20"/>
        </w:rPr>
      </w:pPr>
      <w:r w:rsidRPr="00246534">
        <w:rPr>
          <w:rFonts w:cstheme="minorHAnsi"/>
          <w:color w:val="000000"/>
          <w:sz w:val="20"/>
          <w:szCs w:val="20"/>
        </w:rPr>
        <w:t xml:space="preserve">                         </w:t>
      </w:r>
    </w:p>
    <w:tbl>
      <w:tblPr>
        <w:tblStyle w:val="Reetkatablice"/>
        <w:tblW w:w="0" w:type="auto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8856"/>
      </w:tblGrid>
      <w:tr w:rsidR="00500FA8" w:rsidRPr="00246534" w:rsidTr="00715FEE">
        <w:trPr>
          <w:trHeight w:val="70"/>
        </w:trPr>
        <w:tc>
          <w:tcPr>
            <w:tcW w:w="8856" w:type="dxa"/>
            <w:shd w:val="clear" w:color="auto" w:fill="E5B8B7" w:themeFill="accent2" w:themeFillTint="66"/>
            <w:vAlign w:val="center"/>
            <w:hideMark/>
          </w:tcPr>
          <w:p w:rsidR="00500FA8" w:rsidRPr="00246534" w:rsidRDefault="00500FA8" w:rsidP="00715FEE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</w:rPr>
              <w:t>SUFINANCIRANJE STRUČNIH POSLOVA U SPORTU</w:t>
            </w:r>
          </w:p>
        </w:tc>
      </w:tr>
    </w:tbl>
    <w:p w:rsidR="00500FA8" w:rsidRDefault="00500FA8" w:rsidP="00500FA8">
      <w:pPr>
        <w:spacing w:after="0" w:line="240" w:lineRule="auto"/>
        <w:rPr>
          <w:rFonts w:ascii="Calibri" w:hAnsi="Calibri" w:cs="Calibri"/>
          <w:lang w:val="en-GB"/>
        </w:rPr>
      </w:pPr>
    </w:p>
    <w:p w:rsidR="00500FA8" w:rsidRDefault="00500FA8" w:rsidP="00500FA8">
      <w:pPr>
        <w:pStyle w:val="Odlomakpopisa"/>
        <w:numPr>
          <w:ilvl w:val="0"/>
          <w:numId w:val="25"/>
        </w:numPr>
        <w:suppressAutoHyphens w:val="0"/>
        <w:rPr>
          <w:rFonts w:asciiTheme="minorHAnsi" w:hAnsiTheme="minorHAnsi" w:cs="Calibri"/>
          <w:i/>
          <w:sz w:val="20"/>
          <w:szCs w:val="20"/>
          <w:lang w:val="en-GB"/>
        </w:rPr>
      </w:pPr>
      <w:r w:rsidRPr="00CC3ADD">
        <w:rPr>
          <w:rFonts w:asciiTheme="minorHAnsi" w:hAnsiTheme="minorHAnsi" w:cs="Calibri"/>
          <w:i/>
          <w:sz w:val="20"/>
          <w:szCs w:val="20"/>
          <w:lang w:val="en-GB"/>
        </w:rPr>
        <w:t>Sufinanciranje usavršavanja stručnih kadrova u sportu</w:t>
      </w:r>
    </w:p>
    <w:p w:rsidR="00500FA8" w:rsidRDefault="00500FA8" w:rsidP="00500FA8">
      <w:pPr>
        <w:pStyle w:val="Odlomakpopisa"/>
        <w:rPr>
          <w:rFonts w:asciiTheme="minorHAnsi" w:hAnsiTheme="minorHAnsi" w:cs="Calibri"/>
          <w:i/>
          <w:sz w:val="20"/>
          <w:szCs w:val="20"/>
          <w:lang w:val="en-GB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888"/>
        <w:gridCol w:w="4968"/>
      </w:tblGrid>
      <w:tr w:rsidR="00500FA8" w:rsidRPr="00246534" w:rsidTr="00715FEE">
        <w:trPr>
          <w:trHeight w:hRule="exact"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A8" w:rsidRPr="00D54388" w:rsidRDefault="00500FA8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D54388">
              <w:rPr>
                <w:rFonts w:asciiTheme="minorHAnsi" w:hAnsiTheme="minorHAnsi" w:cstheme="minorHAnsi"/>
                <w:b/>
                <w:color w:val="000000"/>
              </w:rPr>
              <w:t>PREDLAGAČ PROGRAMA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A8" w:rsidRPr="00246534" w:rsidRDefault="00500FA8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500FA8" w:rsidRPr="00246534" w:rsidRDefault="00500FA8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500FA8" w:rsidRPr="00246534" w:rsidRDefault="00500FA8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500FA8" w:rsidRPr="00CC3ADD" w:rsidRDefault="00500FA8" w:rsidP="00500FA8">
      <w:pPr>
        <w:pStyle w:val="Odlomakpopisa"/>
        <w:rPr>
          <w:rFonts w:asciiTheme="minorHAnsi" w:hAnsiTheme="minorHAnsi" w:cs="Calibri"/>
          <w:i/>
          <w:sz w:val="20"/>
          <w:szCs w:val="20"/>
          <w:lang w:val="en-GB"/>
        </w:rPr>
      </w:pPr>
    </w:p>
    <w:p w:rsidR="00500FA8" w:rsidRDefault="00500FA8" w:rsidP="00500FA8">
      <w:pPr>
        <w:tabs>
          <w:tab w:val="left" w:pos="2940"/>
        </w:tabs>
        <w:spacing w:after="0" w:line="240" w:lineRule="auto"/>
        <w:jc w:val="center"/>
        <w:rPr>
          <w:rFonts w:ascii="Calibri" w:hAnsi="Calibri" w:cs="Calibri"/>
          <w:lang w:val="en-GB"/>
        </w:rPr>
      </w:pPr>
    </w:p>
    <w:p w:rsidR="00500FA8" w:rsidRPr="001745EE" w:rsidRDefault="00500FA8" w:rsidP="00500FA8">
      <w:pPr>
        <w:tabs>
          <w:tab w:val="left" w:pos="2940"/>
        </w:tabs>
        <w:spacing w:after="0" w:line="240" w:lineRule="auto"/>
        <w:jc w:val="center"/>
        <w:rPr>
          <w:rFonts w:ascii="Calibri" w:hAnsi="Calibri" w:cs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216"/>
      </w:tblGrid>
      <w:tr w:rsidR="00500FA8" w:rsidRPr="007556E7" w:rsidTr="00715FEE">
        <w:tc>
          <w:tcPr>
            <w:tcW w:w="5070" w:type="dxa"/>
            <w:shd w:val="clear" w:color="auto" w:fill="auto"/>
          </w:tcPr>
          <w:p w:rsidR="00500FA8" w:rsidRPr="007556E7" w:rsidRDefault="00500FA8" w:rsidP="00715FEE">
            <w:pPr>
              <w:spacing w:after="0" w:line="240" w:lineRule="auto"/>
              <w:rPr>
                <w:rFonts w:ascii="Calibri" w:hAnsi="Calibri" w:cs="Calibri"/>
              </w:rPr>
            </w:pPr>
            <w:r w:rsidRPr="007556E7">
              <w:rPr>
                <w:rFonts w:ascii="Calibri" w:hAnsi="Calibri" w:cs="Calibri"/>
              </w:rPr>
              <w:t>Prezime i ime</w:t>
            </w:r>
          </w:p>
        </w:tc>
        <w:tc>
          <w:tcPr>
            <w:tcW w:w="4216" w:type="dxa"/>
            <w:shd w:val="clear" w:color="auto" w:fill="auto"/>
          </w:tcPr>
          <w:p w:rsidR="00500FA8" w:rsidRPr="007556E7" w:rsidRDefault="00500FA8" w:rsidP="00715FE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00FA8" w:rsidRPr="007556E7" w:rsidTr="00715FEE">
        <w:tc>
          <w:tcPr>
            <w:tcW w:w="5070" w:type="dxa"/>
            <w:shd w:val="clear" w:color="auto" w:fill="auto"/>
          </w:tcPr>
          <w:p w:rsidR="00500FA8" w:rsidRPr="007556E7" w:rsidRDefault="00500FA8" w:rsidP="00715FEE">
            <w:pPr>
              <w:spacing w:after="0" w:line="240" w:lineRule="auto"/>
              <w:rPr>
                <w:rFonts w:ascii="Calibri" w:hAnsi="Calibri" w:cs="Calibri"/>
              </w:rPr>
            </w:pPr>
            <w:r w:rsidRPr="007556E7">
              <w:rPr>
                <w:rFonts w:ascii="Calibri" w:hAnsi="Calibri" w:cs="Calibri"/>
              </w:rPr>
              <w:t>Organizacija</w:t>
            </w:r>
          </w:p>
        </w:tc>
        <w:tc>
          <w:tcPr>
            <w:tcW w:w="4216" w:type="dxa"/>
            <w:shd w:val="clear" w:color="auto" w:fill="auto"/>
          </w:tcPr>
          <w:p w:rsidR="00500FA8" w:rsidRPr="007556E7" w:rsidRDefault="00500FA8" w:rsidP="00715FE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00FA8" w:rsidRPr="007556E7" w:rsidTr="00715FEE">
        <w:tc>
          <w:tcPr>
            <w:tcW w:w="5070" w:type="dxa"/>
            <w:shd w:val="clear" w:color="auto" w:fill="auto"/>
          </w:tcPr>
          <w:p w:rsidR="00500FA8" w:rsidRPr="007556E7" w:rsidRDefault="00500FA8" w:rsidP="00715FE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Datum i godina</w:t>
            </w:r>
            <w:r w:rsidRPr="007556E7">
              <w:rPr>
                <w:rFonts w:ascii="Calibri" w:hAnsi="Calibri" w:cs="Calibri"/>
              </w:rPr>
              <w:t xml:space="preserve"> rođenja</w:t>
            </w:r>
          </w:p>
        </w:tc>
        <w:tc>
          <w:tcPr>
            <w:tcW w:w="4216" w:type="dxa"/>
            <w:shd w:val="clear" w:color="auto" w:fill="auto"/>
          </w:tcPr>
          <w:p w:rsidR="00500FA8" w:rsidRPr="007556E7" w:rsidRDefault="00500FA8" w:rsidP="00715FE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00FA8" w:rsidRPr="007556E7" w:rsidTr="00715FEE">
        <w:tc>
          <w:tcPr>
            <w:tcW w:w="5070" w:type="dxa"/>
            <w:shd w:val="clear" w:color="auto" w:fill="auto"/>
          </w:tcPr>
          <w:p w:rsidR="00500FA8" w:rsidRPr="007556E7" w:rsidRDefault="00500FA8" w:rsidP="00715FEE">
            <w:pPr>
              <w:spacing w:after="0" w:line="240" w:lineRule="auto"/>
              <w:rPr>
                <w:rFonts w:ascii="Calibri" w:hAnsi="Calibri" w:cs="Calibri"/>
              </w:rPr>
            </w:pPr>
            <w:r w:rsidRPr="007556E7">
              <w:rPr>
                <w:rFonts w:ascii="Calibri" w:hAnsi="Calibri" w:cs="Calibri"/>
              </w:rPr>
              <w:t>OIB</w:t>
            </w:r>
          </w:p>
        </w:tc>
        <w:tc>
          <w:tcPr>
            <w:tcW w:w="4216" w:type="dxa"/>
            <w:shd w:val="clear" w:color="auto" w:fill="auto"/>
          </w:tcPr>
          <w:p w:rsidR="00500FA8" w:rsidRPr="007556E7" w:rsidRDefault="00500FA8" w:rsidP="00715FE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00FA8" w:rsidRPr="007556E7" w:rsidTr="00715FEE">
        <w:tc>
          <w:tcPr>
            <w:tcW w:w="5070" w:type="dxa"/>
            <w:shd w:val="clear" w:color="auto" w:fill="auto"/>
          </w:tcPr>
          <w:p w:rsidR="00500FA8" w:rsidRPr="007556E7" w:rsidRDefault="00500FA8" w:rsidP="00715FEE">
            <w:pPr>
              <w:spacing w:after="0" w:line="240" w:lineRule="auto"/>
              <w:rPr>
                <w:rFonts w:ascii="Calibri" w:hAnsi="Calibri" w:cs="Calibri"/>
              </w:rPr>
            </w:pPr>
            <w:r w:rsidRPr="007556E7">
              <w:rPr>
                <w:rFonts w:ascii="Calibri" w:hAnsi="Calibri" w:cs="Calibri"/>
              </w:rPr>
              <w:t>Mjesto rođenja</w:t>
            </w:r>
          </w:p>
        </w:tc>
        <w:tc>
          <w:tcPr>
            <w:tcW w:w="4216" w:type="dxa"/>
            <w:shd w:val="clear" w:color="auto" w:fill="auto"/>
          </w:tcPr>
          <w:p w:rsidR="00500FA8" w:rsidRPr="007556E7" w:rsidRDefault="00500FA8" w:rsidP="00715FE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00FA8" w:rsidRPr="007556E7" w:rsidTr="00715FEE">
        <w:tc>
          <w:tcPr>
            <w:tcW w:w="5070" w:type="dxa"/>
            <w:shd w:val="clear" w:color="auto" w:fill="auto"/>
          </w:tcPr>
          <w:p w:rsidR="00500FA8" w:rsidRPr="007556E7" w:rsidRDefault="00500FA8" w:rsidP="00715FEE">
            <w:pPr>
              <w:spacing w:after="0" w:line="240" w:lineRule="auto"/>
              <w:rPr>
                <w:rFonts w:ascii="Calibri" w:hAnsi="Calibri" w:cs="Calibri"/>
              </w:rPr>
            </w:pPr>
            <w:r w:rsidRPr="007556E7">
              <w:rPr>
                <w:rFonts w:ascii="Calibri" w:hAnsi="Calibri" w:cs="Calibri"/>
              </w:rPr>
              <w:t>Mjesto stanovanja</w:t>
            </w:r>
          </w:p>
        </w:tc>
        <w:tc>
          <w:tcPr>
            <w:tcW w:w="4216" w:type="dxa"/>
            <w:shd w:val="clear" w:color="auto" w:fill="auto"/>
          </w:tcPr>
          <w:p w:rsidR="00500FA8" w:rsidRPr="007556E7" w:rsidRDefault="00500FA8" w:rsidP="00715FE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00FA8" w:rsidRPr="007556E7" w:rsidTr="00715FEE">
        <w:tc>
          <w:tcPr>
            <w:tcW w:w="5070" w:type="dxa"/>
            <w:shd w:val="clear" w:color="auto" w:fill="auto"/>
          </w:tcPr>
          <w:p w:rsidR="00500FA8" w:rsidRPr="007556E7" w:rsidRDefault="00500FA8" w:rsidP="00715FEE">
            <w:pPr>
              <w:spacing w:after="0" w:line="240" w:lineRule="auto"/>
              <w:rPr>
                <w:rFonts w:ascii="Calibri" w:hAnsi="Calibri" w:cs="Calibri"/>
              </w:rPr>
            </w:pPr>
            <w:r w:rsidRPr="007556E7">
              <w:rPr>
                <w:rFonts w:ascii="Calibri" w:hAnsi="Calibri" w:cs="Calibri"/>
              </w:rPr>
              <w:t>Završena škola</w:t>
            </w:r>
          </w:p>
        </w:tc>
        <w:tc>
          <w:tcPr>
            <w:tcW w:w="4216" w:type="dxa"/>
            <w:shd w:val="clear" w:color="auto" w:fill="auto"/>
          </w:tcPr>
          <w:p w:rsidR="00500FA8" w:rsidRPr="007556E7" w:rsidRDefault="00500FA8" w:rsidP="00715FE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00FA8" w:rsidRPr="007556E7" w:rsidTr="00715FEE">
        <w:tc>
          <w:tcPr>
            <w:tcW w:w="5070" w:type="dxa"/>
            <w:shd w:val="clear" w:color="auto" w:fill="auto"/>
          </w:tcPr>
          <w:p w:rsidR="00500FA8" w:rsidRPr="007556E7" w:rsidRDefault="00500FA8" w:rsidP="00715FEE">
            <w:pPr>
              <w:spacing w:after="0" w:line="240" w:lineRule="auto"/>
              <w:rPr>
                <w:rFonts w:ascii="Calibri" w:hAnsi="Calibri" w:cs="Calibri"/>
              </w:rPr>
            </w:pPr>
            <w:r w:rsidRPr="007556E7">
              <w:rPr>
                <w:rFonts w:ascii="Calibri" w:hAnsi="Calibri" w:cs="Calibri"/>
              </w:rPr>
              <w:t>Stručna sprema</w:t>
            </w:r>
          </w:p>
        </w:tc>
        <w:tc>
          <w:tcPr>
            <w:tcW w:w="4216" w:type="dxa"/>
            <w:shd w:val="clear" w:color="auto" w:fill="auto"/>
          </w:tcPr>
          <w:p w:rsidR="00500FA8" w:rsidRPr="007556E7" w:rsidRDefault="00500FA8" w:rsidP="00715FE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00FA8" w:rsidRPr="007556E7" w:rsidTr="00715FEE">
        <w:tc>
          <w:tcPr>
            <w:tcW w:w="5070" w:type="dxa"/>
            <w:shd w:val="clear" w:color="auto" w:fill="auto"/>
          </w:tcPr>
          <w:p w:rsidR="00500FA8" w:rsidRPr="007556E7" w:rsidRDefault="00500FA8" w:rsidP="00715FEE">
            <w:pPr>
              <w:spacing w:after="0" w:line="240" w:lineRule="auto"/>
              <w:rPr>
                <w:rFonts w:ascii="Calibri" w:hAnsi="Calibri" w:cs="Calibri"/>
              </w:rPr>
            </w:pPr>
            <w:r w:rsidRPr="007556E7">
              <w:rPr>
                <w:rFonts w:ascii="Calibri" w:hAnsi="Calibri" w:cs="Calibri"/>
              </w:rPr>
              <w:t xml:space="preserve">Upisao školovanje </w:t>
            </w:r>
          </w:p>
          <w:p w:rsidR="00500FA8" w:rsidRPr="007556E7" w:rsidRDefault="00500FA8" w:rsidP="00715FEE">
            <w:pPr>
              <w:spacing w:after="0" w:line="240" w:lineRule="auto"/>
              <w:rPr>
                <w:rFonts w:ascii="Calibri" w:hAnsi="Calibri" w:cs="Calibri"/>
              </w:rPr>
            </w:pPr>
            <w:r w:rsidRPr="007556E7">
              <w:rPr>
                <w:rFonts w:ascii="Calibri" w:hAnsi="Calibri" w:cs="Calibri"/>
              </w:rPr>
              <w:t>(navesti koje školovanje prema Pravilniku)</w:t>
            </w:r>
          </w:p>
        </w:tc>
        <w:tc>
          <w:tcPr>
            <w:tcW w:w="4216" w:type="dxa"/>
            <w:shd w:val="clear" w:color="auto" w:fill="auto"/>
          </w:tcPr>
          <w:p w:rsidR="00500FA8" w:rsidRPr="007556E7" w:rsidRDefault="00500FA8" w:rsidP="00715FE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00FA8" w:rsidRPr="007556E7" w:rsidTr="00715FEE">
        <w:tc>
          <w:tcPr>
            <w:tcW w:w="5070" w:type="dxa"/>
            <w:shd w:val="clear" w:color="auto" w:fill="auto"/>
          </w:tcPr>
          <w:p w:rsidR="00500FA8" w:rsidRPr="007556E7" w:rsidRDefault="00500FA8" w:rsidP="00715FEE">
            <w:pPr>
              <w:spacing w:after="0" w:line="240" w:lineRule="auto"/>
              <w:rPr>
                <w:rFonts w:ascii="Calibri" w:hAnsi="Calibri" w:cs="Calibri"/>
              </w:rPr>
            </w:pPr>
            <w:r w:rsidRPr="007556E7">
              <w:rPr>
                <w:rFonts w:ascii="Calibri" w:hAnsi="Calibri" w:cs="Calibri"/>
              </w:rPr>
              <w:t>Smjer</w:t>
            </w:r>
          </w:p>
        </w:tc>
        <w:tc>
          <w:tcPr>
            <w:tcW w:w="4216" w:type="dxa"/>
            <w:shd w:val="clear" w:color="auto" w:fill="auto"/>
          </w:tcPr>
          <w:p w:rsidR="00500FA8" w:rsidRPr="007556E7" w:rsidRDefault="00500FA8" w:rsidP="00715FE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00FA8" w:rsidRPr="007556E7" w:rsidTr="00715FEE">
        <w:tc>
          <w:tcPr>
            <w:tcW w:w="5070" w:type="dxa"/>
            <w:shd w:val="clear" w:color="auto" w:fill="auto"/>
          </w:tcPr>
          <w:p w:rsidR="00500FA8" w:rsidRPr="007556E7" w:rsidRDefault="00500FA8" w:rsidP="00715FEE">
            <w:pPr>
              <w:spacing w:after="0" w:line="240" w:lineRule="auto"/>
              <w:rPr>
                <w:rFonts w:ascii="Calibri" w:hAnsi="Calibri" w:cs="Calibri"/>
              </w:rPr>
            </w:pPr>
            <w:r w:rsidRPr="007556E7">
              <w:rPr>
                <w:rFonts w:ascii="Calibri" w:hAnsi="Calibri" w:cs="Calibri"/>
              </w:rPr>
              <w:t xml:space="preserve">Razina dosadašnjeg stručnog obrazovanja                 </w:t>
            </w:r>
          </w:p>
        </w:tc>
        <w:tc>
          <w:tcPr>
            <w:tcW w:w="4216" w:type="dxa"/>
            <w:shd w:val="clear" w:color="auto" w:fill="auto"/>
          </w:tcPr>
          <w:p w:rsidR="00500FA8" w:rsidRPr="007556E7" w:rsidRDefault="00500FA8" w:rsidP="00715FEE">
            <w:pPr>
              <w:spacing w:after="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500FA8" w:rsidRPr="007556E7" w:rsidTr="00715FEE">
        <w:tc>
          <w:tcPr>
            <w:tcW w:w="5070" w:type="dxa"/>
            <w:shd w:val="clear" w:color="auto" w:fill="auto"/>
          </w:tcPr>
          <w:p w:rsidR="00500FA8" w:rsidRPr="007556E7" w:rsidRDefault="00500FA8" w:rsidP="00715FEE">
            <w:pPr>
              <w:spacing w:after="0" w:line="240" w:lineRule="auto"/>
              <w:rPr>
                <w:rFonts w:ascii="Calibri" w:hAnsi="Calibri" w:cs="Calibri"/>
              </w:rPr>
            </w:pPr>
            <w:r w:rsidRPr="007556E7">
              <w:rPr>
                <w:rFonts w:ascii="Calibri" w:hAnsi="Calibri" w:cs="Calibri"/>
              </w:rPr>
              <w:t>Troškovi školovanja</w:t>
            </w:r>
          </w:p>
        </w:tc>
        <w:tc>
          <w:tcPr>
            <w:tcW w:w="4216" w:type="dxa"/>
            <w:shd w:val="clear" w:color="auto" w:fill="auto"/>
          </w:tcPr>
          <w:p w:rsidR="00500FA8" w:rsidRPr="007556E7" w:rsidRDefault="00500FA8" w:rsidP="00715FEE">
            <w:pPr>
              <w:spacing w:after="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500FA8" w:rsidRPr="007556E7" w:rsidTr="00715FEE">
        <w:tc>
          <w:tcPr>
            <w:tcW w:w="5070" w:type="dxa"/>
            <w:shd w:val="clear" w:color="auto" w:fill="auto"/>
          </w:tcPr>
          <w:p w:rsidR="00500FA8" w:rsidRPr="007556E7" w:rsidRDefault="00500FA8" w:rsidP="00715FEE">
            <w:pPr>
              <w:spacing w:after="0" w:line="240" w:lineRule="auto"/>
              <w:rPr>
                <w:rFonts w:ascii="Calibri" w:hAnsi="Calibri" w:cs="Calibri"/>
              </w:rPr>
            </w:pPr>
            <w:r w:rsidRPr="007556E7">
              <w:rPr>
                <w:rFonts w:ascii="Calibri" w:hAnsi="Calibri" w:cs="Calibri"/>
              </w:rPr>
              <w:t xml:space="preserve">Troškove školovanja plaća </w:t>
            </w:r>
          </w:p>
          <w:p w:rsidR="00500FA8" w:rsidRPr="007556E7" w:rsidRDefault="00500FA8" w:rsidP="00715FEE">
            <w:pPr>
              <w:spacing w:after="0" w:line="240" w:lineRule="auto"/>
              <w:rPr>
                <w:rFonts w:ascii="Calibri" w:hAnsi="Calibri" w:cs="Calibri"/>
              </w:rPr>
            </w:pPr>
            <w:r w:rsidRPr="007556E7">
              <w:rPr>
                <w:rFonts w:ascii="Calibri" w:hAnsi="Calibri" w:cs="Calibri"/>
              </w:rPr>
              <w:t>(organizacija ili pojedinac)</w:t>
            </w:r>
          </w:p>
        </w:tc>
        <w:tc>
          <w:tcPr>
            <w:tcW w:w="4216" w:type="dxa"/>
            <w:shd w:val="clear" w:color="auto" w:fill="auto"/>
          </w:tcPr>
          <w:p w:rsidR="00500FA8" w:rsidRPr="007556E7" w:rsidRDefault="00500FA8" w:rsidP="00715FEE">
            <w:pPr>
              <w:spacing w:after="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500FA8" w:rsidRPr="007556E7" w:rsidTr="00715FEE">
        <w:tc>
          <w:tcPr>
            <w:tcW w:w="5070" w:type="dxa"/>
            <w:shd w:val="clear" w:color="auto" w:fill="auto"/>
          </w:tcPr>
          <w:p w:rsidR="00500FA8" w:rsidRPr="007556E7" w:rsidRDefault="00500FA8" w:rsidP="00715FEE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7556E7">
              <w:rPr>
                <w:rFonts w:ascii="Calibri" w:hAnsi="Calibri" w:cs="Calibri"/>
                <w:b/>
              </w:rPr>
              <w:t>Školovanje trenera</w:t>
            </w:r>
          </w:p>
        </w:tc>
        <w:tc>
          <w:tcPr>
            <w:tcW w:w="4216" w:type="dxa"/>
            <w:shd w:val="clear" w:color="auto" w:fill="auto"/>
          </w:tcPr>
          <w:p w:rsidR="00500FA8" w:rsidRPr="007556E7" w:rsidRDefault="00500FA8" w:rsidP="00715FE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00FA8" w:rsidRPr="007556E7" w:rsidTr="00715FEE">
        <w:tc>
          <w:tcPr>
            <w:tcW w:w="5070" w:type="dxa"/>
            <w:shd w:val="clear" w:color="auto" w:fill="auto"/>
          </w:tcPr>
          <w:p w:rsidR="00500FA8" w:rsidRPr="007556E7" w:rsidRDefault="00500FA8" w:rsidP="00715FEE">
            <w:pPr>
              <w:spacing w:after="0" w:line="240" w:lineRule="auto"/>
              <w:rPr>
                <w:rFonts w:ascii="Calibri" w:hAnsi="Calibri" w:cs="Calibri"/>
              </w:rPr>
            </w:pPr>
            <w:r w:rsidRPr="007556E7">
              <w:rPr>
                <w:rFonts w:ascii="Calibri" w:hAnsi="Calibri" w:cs="Calibri"/>
              </w:rPr>
              <w:t>Rad u klubu kao trener</w:t>
            </w:r>
          </w:p>
          <w:p w:rsidR="00500FA8" w:rsidRPr="007556E7" w:rsidRDefault="00500FA8" w:rsidP="00715FEE">
            <w:pPr>
              <w:spacing w:after="0" w:line="240" w:lineRule="auto"/>
              <w:rPr>
                <w:rFonts w:ascii="Calibri" w:hAnsi="Calibri" w:cs="Calibri"/>
              </w:rPr>
            </w:pPr>
            <w:r w:rsidRPr="007556E7">
              <w:rPr>
                <w:rFonts w:ascii="Calibri" w:hAnsi="Calibri" w:cs="Calibri"/>
              </w:rPr>
              <w:t>- navesti kategoriju</w:t>
            </w:r>
          </w:p>
        </w:tc>
        <w:tc>
          <w:tcPr>
            <w:tcW w:w="4216" w:type="dxa"/>
            <w:shd w:val="clear" w:color="auto" w:fill="auto"/>
          </w:tcPr>
          <w:p w:rsidR="00500FA8" w:rsidRPr="007556E7" w:rsidRDefault="00500FA8" w:rsidP="00715FE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00FA8" w:rsidRPr="007556E7" w:rsidTr="00715FEE">
        <w:tc>
          <w:tcPr>
            <w:tcW w:w="5070" w:type="dxa"/>
            <w:shd w:val="clear" w:color="auto" w:fill="auto"/>
          </w:tcPr>
          <w:p w:rsidR="00500FA8" w:rsidRPr="007556E7" w:rsidRDefault="00500FA8" w:rsidP="00715FEE">
            <w:pPr>
              <w:spacing w:after="0" w:line="240" w:lineRule="auto"/>
              <w:rPr>
                <w:rFonts w:ascii="Calibri" w:hAnsi="Calibri" w:cs="Calibri"/>
              </w:rPr>
            </w:pPr>
            <w:r w:rsidRPr="007556E7">
              <w:rPr>
                <w:rFonts w:ascii="Calibri" w:hAnsi="Calibri" w:cs="Calibri"/>
              </w:rPr>
              <w:t>Status u klubu</w:t>
            </w:r>
          </w:p>
        </w:tc>
        <w:tc>
          <w:tcPr>
            <w:tcW w:w="4216" w:type="dxa"/>
            <w:shd w:val="clear" w:color="auto" w:fill="auto"/>
          </w:tcPr>
          <w:p w:rsidR="00500FA8" w:rsidRPr="007556E7" w:rsidRDefault="00500FA8" w:rsidP="00500FA8">
            <w:pPr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</w:rPr>
            </w:pPr>
            <w:r w:rsidRPr="007556E7">
              <w:rPr>
                <w:rFonts w:ascii="Calibri" w:hAnsi="Calibri" w:cs="Calibri"/>
              </w:rPr>
              <w:t>honorarno</w:t>
            </w:r>
          </w:p>
          <w:p w:rsidR="00500FA8" w:rsidRPr="007556E7" w:rsidRDefault="00500FA8" w:rsidP="00500FA8">
            <w:pPr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</w:rPr>
            </w:pPr>
            <w:r w:rsidRPr="007556E7">
              <w:rPr>
                <w:rFonts w:ascii="Calibri" w:hAnsi="Calibri" w:cs="Calibri"/>
              </w:rPr>
              <w:t>profesionalno</w:t>
            </w:r>
          </w:p>
        </w:tc>
      </w:tr>
      <w:tr w:rsidR="00500FA8" w:rsidRPr="007556E7" w:rsidTr="00715FEE">
        <w:tc>
          <w:tcPr>
            <w:tcW w:w="5070" w:type="dxa"/>
            <w:shd w:val="clear" w:color="auto" w:fill="auto"/>
          </w:tcPr>
          <w:p w:rsidR="00500FA8" w:rsidRPr="007556E7" w:rsidRDefault="00500FA8" w:rsidP="00715FEE">
            <w:pPr>
              <w:spacing w:after="0" w:line="240" w:lineRule="auto"/>
              <w:rPr>
                <w:rFonts w:ascii="Calibri" w:hAnsi="Calibri" w:cs="Calibri"/>
              </w:rPr>
            </w:pPr>
            <w:r w:rsidRPr="007556E7">
              <w:rPr>
                <w:rFonts w:ascii="Calibri" w:hAnsi="Calibri" w:cs="Calibri"/>
              </w:rPr>
              <w:t>Sudjelovanje u radu nacionalnih selekcija</w:t>
            </w:r>
          </w:p>
        </w:tc>
        <w:tc>
          <w:tcPr>
            <w:tcW w:w="4216" w:type="dxa"/>
            <w:shd w:val="clear" w:color="auto" w:fill="auto"/>
          </w:tcPr>
          <w:p w:rsidR="00500FA8" w:rsidRPr="007556E7" w:rsidRDefault="00500FA8" w:rsidP="00500FA8">
            <w:pPr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</w:rPr>
            </w:pPr>
            <w:r w:rsidRPr="007556E7">
              <w:rPr>
                <w:rFonts w:ascii="Calibri" w:hAnsi="Calibri" w:cs="Calibri"/>
              </w:rPr>
              <w:t>da</w:t>
            </w:r>
          </w:p>
          <w:p w:rsidR="00500FA8" w:rsidRPr="007556E7" w:rsidRDefault="00500FA8" w:rsidP="00500FA8">
            <w:pPr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</w:rPr>
            </w:pPr>
            <w:r w:rsidRPr="007556E7">
              <w:rPr>
                <w:rFonts w:ascii="Calibri" w:hAnsi="Calibri" w:cs="Calibri"/>
              </w:rPr>
              <w:t>ne</w:t>
            </w:r>
          </w:p>
        </w:tc>
      </w:tr>
      <w:tr w:rsidR="00500FA8" w:rsidRPr="007556E7" w:rsidTr="00715FEE">
        <w:tc>
          <w:tcPr>
            <w:tcW w:w="5070" w:type="dxa"/>
            <w:shd w:val="clear" w:color="auto" w:fill="auto"/>
          </w:tcPr>
          <w:p w:rsidR="00500FA8" w:rsidRPr="007556E7" w:rsidRDefault="00500FA8" w:rsidP="00715FEE">
            <w:pPr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7556E7">
              <w:rPr>
                <w:rFonts w:ascii="Calibri" w:hAnsi="Calibri" w:cs="Calibri"/>
                <w:lang w:val="en-GB"/>
              </w:rPr>
              <w:t xml:space="preserve">Do sada radio kao trener </w:t>
            </w:r>
          </w:p>
        </w:tc>
        <w:tc>
          <w:tcPr>
            <w:tcW w:w="4216" w:type="dxa"/>
            <w:shd w:val="clear" w:color="auto" w:fill="auto"/>
          </w:tcPr>
          <w:p w:rsidR="00500FA8" w:rsidRPr="007556E7" w:rsidRDefault="00500FA8" w:rsidP="00715FEE">
            <w:pPr>
              <w:spacing w:after="0"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500FA8" w:rsidRPr="007556E7" w:rsidTr="00715FEE">
        <w:tc>
          <w:tcPr>
            <w:tcW w:w="5070" w:type="dxa"/>
            <w:shd w:val="clear" w:color="auto" w:fill="auto"/>
          </w:tcPr>
          <w:p w:rsidR="00500FA8" w:rsidRPr="007556E7" w:rsidRDefault="00500FA8" w:rsidP="00715FEE">
            <w:pPr>
              <w:spacing w:after="0" w:line="240" w:lineRule="auto"/>
              <w:rPr>
                <w:rFonts w:ascii="Calibri" w:hAnsi="Calibri" w:cs="Calibri"/>
                <w:b/>
                <w:lang w:val="en-GB"/>
              </w:rPr>
            </w:pPr>
            <w:r w:rsidRPr="007556E7">
              <w:rPr>
                <w:rFonts w:ascii="Calibri" w:hAnsi="Calibri" w:cs="Calibri"/>
                <w:b/>
                <w:lang w:val="en-GB"/>
              </w:rPr>
              <w:t>Školovanje osoba osposobljenih za rad u sportu – instruktori i voditelji sportske rekreacije</w:t>
            </w:r>
          </w:p>
        </w:tc>
        <w:tc>
          <w:tcPr>
            <w:tcW w:w="4216" w:type="dxa"/>
            <w:shd w:val="clear" w:color="auto" w:fill="auto"/>
          </w:tcPr>
          <w:p w:rsidR="00500FA8" w:rsidRPr="007556E7" w:rsidRDefault="00500FA8" w:rsidP="00715FEE">
            <w:pPr>
              <w:spacing w:after="0"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500FA8" w:rsidRPr="007556E7" w:rsidTr="00715FEE">
        <w:tc>
          <w:tcPr>
            <w:tcW w:w="5070" w:type="dxa"/>
            <w:shd w:val="clear" w:color="auto" w:fill="auto"/>
          </w:tcPr>
          <w:p w:rsidR="00500FA8" w:rsidRPr="007556E7" w:rsidRDefault="00500FA8" w:rsidP="00715FEE">
            <w:pPr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7556E7">
              <w:rPr>
                <w:rFonts w:ascii="Calibri" w:hAnsi="Calibri" w:cs="Calibri"/>
                <w:lang w:val="en-GB"/>
              </w:rPr>
              <w:t xml:space="preserve">Iskustveno vrijeme provedeno u sportskoj organizaciji aktivnim sudjelovanjem ili stručnim vodstvom  </w:t>
            </w:r>
          </w:p>
        </w:tc>
        <w:tc>
          <w:tcPr>
            <w:tcW w:w="4216" w:type="dxa"/>
            <w:shd w:val="clear" w:color="auto" w:fill="auto"/>
          </w:tcPr>
          <w:p w:rsidR="00500FA8" w:rsidRPr="007556E7" w:rsidRDefault="00500FA8" w:rsidP="00715FEE">
            <w:pPr>
              <w:spacing w:after="0"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500FA8" w:rsidRPr="007556E7" w:rsidTr="00715FEE">
        <w:tc>
          <w:tcPr>
            <w:tcW w:w="5070" w:type="dxa"/>
            <w:shd w:val="clear" w:color="auto" w:fill="auto"/>
          </w:tcPr>
          <w:p w:rsidR="00500FA8" w:rsidRPr="007556E7" w:rsidRDefault="00500FA8" w:rsidP="00715FEE">
            <w:pPr>
              <w:spacing w:after="0" w:line="240" w:lineRule="auto"/>
              <w:rPr>
                <w:rFonts w:ascii="Calibri" w:hAnsi="Calibri" w:cs="Calibri"/>
                <w:b/>
                <w:lang w:val="en-GB"/>
              </w:rPr>
            </w:pPr>
            <w:r w:rsidRPr="007556E7">
              <w:rPr>
                <w:rFonts w:ascii="Calibri" w:hAnsi="Calibri" w:cs="Calibri"/>
                <w:b/>
                <w:lang w:val="en-GB"/>
              </w:rPr>
              <w:t>Školovanje osoba koje sudjeluju u organiziranju i vođenju sportskih natjecanja (sportski sudac, sportski delegat, sportski povjerenik)</w:t>
            </w:r>
          </w:p>
        </w:tc>
        <w:tc>
          <w:tcPr>
            <w:tcW w:w="4216" w:type="dxa"/>
            <w:shd w:val="clear" w:color="auto" w:fill="auto"/>
          </w:tcPr>
          <w:p w:rsidR="00500FA8" w:rsidRPr="007556E7" w:rsidRDefault="00500FA8" w:rsidP="00715FEE">
            <w:pPr>
              <w:spacing w:after="0" w:line="240" w:lineRule="auto"/>
              <w:rPr>
                <w:rFonts w:ascii="Calibri" w:hAnsi="Calibri" w:cs="Calibri"/>
                <w:b/>
                <w:lang w:val="en-GB"/>
              </w:rPr>
            </w:pPr>
          </w:p>
        </w:tc>
      </w:tr>
      <w:tr w:rsidR="00500FA8" w:rsidRPr="007556E7" w:rsidTr="00715FEE">
        <w:tc>
          <w:tcPr>
            <w:tcW w:w="5070" w:type="dxa"/>
            <w:shd w:val="clear" w:color="auto" w:fill="auto"/>
          </w:tcPr>
          <w:p w:rsidR="00500FA8" w:rsidRPr="007556E7" w:rsidRDefault="00500FA8" w:rsidP="00715FEE">
            <w:pPr>
              <w:spacing w:after="0" w:line="240" w:lineRule="auto"/>
              <w:rPr>
                <w:rFonts w:ascii="Calibri" w:hAnsi="Calibri" w:cs="Calibri"/>
              </w:rPr>
            </w:pPr>
            <w:r w:rsidRPr="007556E7">
              <w:rPr>
                <w:rFonts w:ascii="Calibri" w:hAnsi="Calibri" w:cs="Calibri"/>
              </w:rPr>
              <w:t>Iskustveno vrijeme provedeno u organizaciji sportskih natjecanja</w:t>
            </w:r>
          </w:p>
        </w:tc>
        <w:tc>
          <w:tcPr>
            <w:tcW w:w="4216" w:type="dxa"/>
            <w:shd w:val="clear" w:color="auto" w:fill="auto"/>
          </w:tcPr>
          <w:p w:rsidR="00500FA8" w:rsidRPr="007556E7" w:rsidRDefault="00500FA8" w:rsidP="00715FE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00FA8" w:rsidRPr="00246534" w:rsidRDefault="00500FA8" w:rsidP="00500FA8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500FA8" w:rsidRDefault="00500FA8" w:rsidP="00500FA8">
      <w:pPr>
        <w:spacing w:after="0" w:line="240" w:lineRule="auto"/>
        <w:ind w:left="360"/>
        <w:rPr>
          <w:rFonts w:cstheme="minorHAnsi"/>
          <w:b/>
          <w:color w:val="000000"/>
          <w:sz w:val="20"/>
          <w:szCs w:val="20"/>
        </w:rPr>
      </w:pPr>
    </w:p>
    <w:p w:rsidR="00500FA8" w:rsidRDefault="00500FA8" w:rsidP="00500FA8">
      <w:pPr>
        <w:spacing w:after="0" w:line="240" w:lineRule="auto"/>
        <w:ind w:left="360"/>
        <w:rPr>
          <w:rFonts w:cstheme="minorHAnsi"/>
          <w:b/>
          <w:color w:val="000000"/>
          <w:sz w:val="20"/>
          <w:szCs w:val="20"/>
        </w:rPr>
      </w:pPr>
    </w:p>
    <w:p w:rsidR="00500FA8" w:rsidRDefault="00500FA8" w:rsidP="00500FA8">
      <w:pPr>
        <w:spacing w:after="0" w:line="240" w:lineRule="auto"/>
        <w:ind w:left="360"/>
        <w:rPr>
          <w:rFonts w:cstheme="minorHAnsi"/>
          <w:b/>
          <w:color w:val="000000"/>
          <w:sz w:val="20"/>
          <w:szCs w:val="20"/>
        </w:rPr>
      </w:pPr>
    </w:p>
    <w:p w:rsidR="00500FA8" w:rsidRDefault="00500FA8" w:rsidP="00500FA8">
      <w:pPr>
        <w:spacing w:after="0" w:line="240" w:lineRule="auto"/>
        <w:ind w:left="360"/>
        <w:rPr>
          <w:rFonts w:cstheme="minorHAnsi"/>
          <w:b/>
          <w:color w:val="000000"/>
          <w:sz w:val="20"/>
          <w:szCs w:val="20"/>
        </w:rPr>
      </w:pPr>
    </w:p>
    <w:p w:rsidR="00500FA8" w:rsidRDefault="00500FA8" w:rsidP="00500FA8">
      <w:pPr>
        <w:spacing w:after="0" w:line="240" w:lineRule="auto"/>
        <w:ind w:left="360"/>
        <w:rPr>
          <w:rFonts w:cstheme="minorHAnsi"/>
          <w:b/>
          <w:color w:val="000000"/>
          <w:sz w:val="20"/>
          <w:szCs w:val="20"/>
        </w:rPr>
      </w:pPr>
    </w:p>
    <w:p w:rsidR="00500FA8" w:rsidRDefault="00500FA8" w:rsidP="00500FA8">
      <w:pPr>
        <w:spacing w:after="0" w:line="240" w:lineRule="auto"/>
        <w:ind w:left="360"/>
        <w:rPr>
          <w:rFonts w:cstheme="minorHAnsi"/>
          <w:b/>
          <w:color w:val="000000"/>
          <w:sz w:val="20"/>
          <w:szCs w:val="20"/>
        </w:rPr>
      </w:pPr>
    </w:p>
    <w:p w:rsidR="00500FA8" w:rsidRDefault="00500FA8" w:rsidP="00500FA8">
      <w:pPr>
        <w:spacing w:after="0" w:line="240" w:lineRule="auto"/>
        <w:ind w:left="360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lastRenderedPageBreak/>
        <w:t>Potpisom ovog dokumenta, kao ovlaštena osoba Udruge u skladu sa Statutom udruge i svim zakonskim odredbama Republike Hrvatske, pod punom odgovornošću potvrđujem da su svi podaci navedeni u obrascima točni, a priložena dokumentacija vjerodostojna.</w:t>
      </w:r>
    </w:p>
    <w:p w:rsidR="00500FA8" w:rsidRDefault="00500FA8" w:rsidP="00500FA8">
      <w:pPr>
        <w:spacing w:after="0" w:line="240" w:lineRule="auto"/>
        <w:ind w:left="360" w:firstLine="3960"/>
        <w:jc w:val="both"/>
        <w:rPr>
          <w:rFonts w:cstheme="minorHAnsi"/>
          <w:b/>
          <w:color w:val="000000"/>
          <w:sz w:val="20"/>
          <w:szCs w:val="20"/>
        </w:rPr>
      </w:pPr>
    </w:p>
    <w:p w:rsidR="00500FA8" w:rsidRDefault="00500FA8" w:rsidP="00500FA8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 IME I PREZIME OVLAŠTENE OSOBE:                                                                                     Vlastoručni potpis:</w:t>
      </w:r>
    </w:p>
    <w:p w:rsidR="00500FA8" w:rsidRDefault="00500FA8" w:rsidP="00500FA8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____________________________                                                                              ______________________</w:t>
      </w:r>
    </w:p>
    <w:p w:rsidR="00500FA8" w:rsidRPr="00246534" w:rsidRDefault="00500FA8" w:rsidP="00500FA8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500FA8" w:rsidRPr="00246534" w:rsidRDefault="00500FA8" w:rsidP="00500FA8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500FA8" w:rsidRPr="00246534" w:rsidRDefault="00500FA8" w:rsidP="00500FA8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500FA8" w:rsidRDefault="00500FA8" w:rsidP="00500FA8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500FA8" w:rsidRPr="00246534" w:rsidRDefault="00500FA8" w:rsidP="00500FA8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500FA8" w:rsidRPr="00246534" w:rsidRDefault="00500FA8" w:rsidP="00500FA8">
      <w:pPr>
        <w:spacing w:after="0" w:line="240" w:lineRule="auto"/>
        <w:rPr>
          <w:rFonts w:cstheme="minorHAnsi"/>
          <w:b/>
          <w:color w:val="000000"/>
          <w:sz w:val="16"/>
          <w:szCs w:val="16"/>
        </w:rPr>
      </w:pPr>
      <w:r>
        <w:rPr>
          <w:rFonts w:cstheme="minorHAnsi"/>
          <w:b/>
          <w:color w:val="000000"/>
          <w:sz w:val="16"/>
          <w:szCs w:val="16"/>
        </w:rPr>
        <w:t>Ispunjava Zajednica s</w:t>
      </w:r>
      <w:r w:rsidRPr="00246534">
        <w:rPr>
          <w:rFonts w:cstheme="minorHAnsi"/>
          <w:b/>
          <w:color w:val="000000"/>
          <w:sz w:val="16"/>
          <w:szCs w:val="16"/>
        </w:rPr>
        <w:t xml:space="preserve">portskih udruga Grada Varaždina: </w:t>
      </w:r>
    </w:p>
    <w:p w:rsidR="00500FA8" w:rsidRPr="00246534" w:rsidRDefault="00500FA8" w:rsidP="00500FA8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2525"/>
      </w:tblGrid>
      <w:tr w:rsidR="00500FA8" w:rsidRPr="00246534" w:rsidTr="00715FEE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00FA8" w:rsidRPr="00246534" w:rsidRDefault="00500FA8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</w:rPr>
              <w:t xml:space="preserve">DATUM PRIMITKA PROGRAMA: </w:t>
            </w:r>
            <w:r w:rsidRPr="00246534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A8" w:rsidRPr="00246534" w:rsidRDefault="00500FA8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500FA8" w:rsidRPr="00246534" w:rsidRDefault="00500FA8" w:rsidP="00500FA8">
      <w:pPr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  <w:r w:rsidRPr="00246534">
        <w:rPr>
          <w:rFonts w:cstheme="minorHAnsi"/>
          <w:color w:val="000000"/>
          <w:sz w:val="20"/>
          <w:szCs w:val="20"/>
        </w:rPr>
        <w:br/>
      </w:r>
    </w:p>
    <w:p w:rsidR="00500FA8" w:rsidRPr="00246534" w:rsidRDefault="00500FA8" w:rsidP="00500FA8">
      <w:pPr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</w:p>
    <w:p w:rsidR="00500FA8" w:rsidRPr="00246534" w:rsidRDefault="00500FA8" w:rsidP="00500FA8">
      <w:pPr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9039" w:type="dxa"/>
        <w:tblLook w:val="01E0" w:firstRow="1" w:lastRow="1" w:firstColumn="1" w:lastColumn="1" w:noHBand="0" w:noVBand="0"/>
      </w:tblPr>
      <w:tblGrid>
        <w:gridCol w:w="2448"/>
        <w:gridCol w:w="6591"/>
      </w:tblGrid>
      <w:tr w:rsidR="00500FA8" w:rsidRPr="00246534" w:rsidTr="00715FEE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500FA8" w:rsidRPr="00246534" w:rsidRDefault="00500FA8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</w:rPr>
              <w:t>NAPOMENA   *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A8" w:rsidRPr="00246534" w:rsidRDefault="00500FA8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500FA8" w:rsidRPr="00246534" w:rsidRDefault="00500FA8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500FA8" w:rsidRPr="00246534" w:rsidRDefault="00500FA8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500FA8" w:rsidRPr="00246534" w:rsidRDefault="00500FA8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500FA8" w:rsidRPr="00246534" w:rsidRDefault="00500FA8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500FA8" w:rsidRPr="00246534" w:rsidRDefault="00500FA8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500FA8" w:rsidRPr="00246534" w:rsidRDefault="00500FA8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500FA8" w:rsidRPr="00246534" w:rsidRDefault="00500FA8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500FA8" w:rsidRPr="00246534" w:rsidRDefault="00500FA8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500FA8" w:rsidRPr="00246534" w:rsidRDefault="00500FA8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500FA8" w:rsidRPr="00246534" w:rsidRDefault="00500FA8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500FA8" w:rsidRPr="00246534" w:rsidRDefault="00500FA8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500FA8" w:rsidRPr="00246534" w:rsidRDefault="00500FA8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500FA8" w:rsidRPr="00246534" w:rsidRDefault="00500FA8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500FA8" w:rsidRPr="00246534" w:rsidRDefault="00500FA8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500FA8" w:rsidRPr="00246534" w:rsidRDefault="00500FA8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500FA8" w:rsidRPr="00246534" w:rsidRDefault="00500FA8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500FA8" w:rsidRPr="00246534" w:rsidRDefault="00500FA8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1A2419" w:rsidRPr="00071B74" w:rsidRDefault="001A2419" w:rsidP="00450BEA">
      <w:pPr>
        <w:spacing w:after="0" w:line="240" w:lineRule="auto"/>
        <w:jc w:val="center"/>
      </w:pPr>
    </w:p>
    <w:sectPr w:rsidR="001A2419" w:rsidRPr="00071B74" w:rsidSect="00071B74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73E" w:rsidRDefault="00E8573E" w:rsidP="00894D81">
      <w:pPr>
        <w:spacing w:after="0" w:line="240" w:lineRule="auto"/>
      </w:pPr>
      <w:r>
        <w:separator/>
      </w:r>
    </w:p>
  </w:endnote>
  <w:endnote w:type="continuationSeparator" w:id="0">
    <w:p w:rsidR="00E8573E" w:rsidRDefault="00E8573E" w:rsidP="0089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AD" w:rsidRDefault="00E8573E" w:rsidP="000A4192">
    <w:pPr>
      <w:pStyle w:val="Podnoje"/>
      <w:jc w:val="center"/>
      <w:rPr>
        <w:sz w:val="20"/>
        <w:szCs w:val="20"/>
      </w:rPr>
    </w:pPr>
    <w:sdt>
      <w:sdtPr>
        <w:rPr>
          <w:sz w:val="20"/>
          <w:szCs w:val="20"/>
        </w:rPr>
        <w:id w:val="-1417560128"/>
        <w:docPartObj>
          <w:docPartGallery w:val="Page Numbers (Bottom of Page)"/>
          <w:docPartUnique/>
        </w:docPartObj>
      </w:sdtPr>
      <w:sdtEndPr/>
      <w:sdtContent>
        <w:r w:rsidR="005541FB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17780"/>
                  <wp:wrapNone/>
                  <wp:docPr id="4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14AD" w:rsidRDefault="00A21BA0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 w:rsidR="008C5616"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5541FB" w:rsidRPr="005541FB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left:0;text-align:left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JcCBeb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    <v:textbox inset=",0,,0">
                    <w:txbxContent>
                      <w:p w:rsidR="006414AD" w:rsidRDefault="00A21BA0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 w:rsidR="008C5616"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5541FB" w:rsidRPr="005541FB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C5616">
      <w:rPr>
        <w:sz w:val="20"/>
        <w:szCs w:val="20"/>
      </w:rPr>
      <w:t>Zajednica sportskih udruga Grada Varaždina</w:t>
    </w:r>
  </w:p>
  <w:p w:rsidR="006414AD" w:rsidRPr="000A4192" w:rsidRDefault="00E8573E" w:rsidP="000A4192">
    <w:pPr>
      <w:pStyle w:val="Podnoj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73E" w:rsidRDefault="00E8573E" w:rsidP="00894D81">
      <w:pPr>
        <w:spacing w:after="0" w:line="240" w:lineRule="auto"/>
      </w:pPr>
      <w:r>
        <w:separator/>
      </w:r>
    </w:p>
  </w:footnote>
  <w:footnote w:type="continuationSeparator" w:id="0">
    <w:p w:rsidR="00E8573E" w:rsidRDefault="00E8573E" w:rsidP="0089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AD" w:rsidRDefault="008C5616" w:rsidP="000D3007">
    <w:pPr>
      <w:pStyle w:val="Zaglavlje"/>
      <w:tabs>
        <w:tab w:val="clear" w:pos="4536"/>
        <w:tab w:val="clear" w:pos="9072"/>
        <w:tab w:val="left" w:pos="2430"/>
      </w:tabs>
    </w:pPr>
    <w:r>
      <w:rPr>
        <w:noProof/>
      </w:rPr>
      <w:drawing>
        <wp:inline distT="0" distB="0" distL="0" distR="0">
          <wp:extent cx="515383" cy="514350"/>
          <wp:effectExtent l="1905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83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4"/>
    <w:multiLevelType w:val="multilevel"/>
    <w:tmpl w:val="9EE40B8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7"/>
    <w:multiLevelType w:val="multilevel"/>
    <w:tmpl w:val="2EAA885A"/>
    <w:name w:val="WW8Num13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5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6">
    <w:nsid w:val="09FB06F4"/>
    <w:multiLevelType w:val="hybridMultilevel"/>
    <w:tmpl w:val="FD6CAF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6F07D7"/>
    <w:multiLevelType w:val="hybridMultilevel"/>
    <w:tmpl w:val="4C6A148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E0943"/>
    <w:multiLevelType w:val="hybridMultilevel"/>
    <w:tmpl w:val="F82C5172"/>
    <w:lvl w:ilvl="0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13833931"/>
    <w:multiLevelType w:val="hybridMultilevel"/>
    <w:tmpl w:val="4EF43E0C"/>
    <w:lvl w:ilvl="0" w:tplc="D96A64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884146"/>
    <w:multiLevelType w:val="hybridMultilevel"/>
    <w:tmpl w:val="CDD4B446"/>
    <w:lvl w:ilvl="0" w:tplc="B83C7CF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7535CA6"/>
    <w:multiLevelType w:val="hybridMultilevel"/>
    <w:tmpl w:val="13200C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52308"/>
    <w:multiLevelType w:val="hybridMultilevel"/>
    <w:tmpl w:val="5EB0F8C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A7EA8"/>
    <w:multiLevelType w:val="hybridMultilevel"/>
    <w:tmpl w:val="96CED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525B4B"/>
    <w:multiLevelType w:val="hybridMultilevel"/>
    <w:tmpl w:val="EB7C7640"/>
    <w:lvl w:ilvl="0" w:tplc="BF4C711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40402"/>
    <w:multiLevelType w:val="hybridMultilevel"/>
    <w:tmpl w:val="2D2C7314"/>
    <w:lvl w:ilvl="0" w:tplc="4E86CC9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1B7C86"/>
    <w:multiLevelType w:val="hybridMultilevel"/>
    <w:tmpl w:val="DB7A7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C2248A"/>
    <w:multiLevelType w:val="hybridMultilevel"/>
    <w:tmpl w:val="E14A5046"/>
    <w:lvl w:ilvl="0" w:tplc="02085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HAnsi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B7602E"/>
    <w:multiLevelType w:val="multilevel"/>
    <w:tmpl w:val="AEF6B4F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19">
    <w:nsid w:val="44C15485"/>
    <w:multiLevelType w:val="hybridMultilevel"/>
    <w:tmpl w:val="DECCF584"/>
    <w:lvl w:ilvl="0" w:tplc="FB30F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8B347B"/>
    <w:multiLevelType w:val="hybridMultilevel"/>
    <w:tmpl w:val="A9BAAD8C"/>
    <w:lvl w:ilvl="0" w:tplc="E7728B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EDE632A"/>
    <w:multiLevelType w:val="hybridMultilevel"/>
    <w:tmpl w:val="A9FCD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83732"/>
    <w:multiLevelType w:val="hybridMultilevel"/>
    <w:tmpl w:val="D0502E6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B8388B"/>
    <w:multiLevelType w:val="hybridMultilevel"/>
    <w:tmpl w:val="FDBA84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84324B"/>
    <w:multiLevelType w:val="singleLevel"/>
    <w:tmpl w:val="35E890F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5">
    <w:nsid w:val="5C630969"/>
    <w:multiLevelType w:val="hybridMultilevel"/>
    <w:tmpl w:val="20D87C70"/>
    <w:lvl w:ilvl="0" w:tplc="6BC044C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0C174C"/>
    <w:multiLevelType w:val="multilevel"/>
    <w:tmpl w:val="408232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7">
    <w:nsid w:val="611537CD"/>
    <w:multiLevelType w:val="hybridMultilevel"/>
    <w:tmpl w:val="ECD8DF7C"/>
    <w:lvl w:ilvl="0" w:tplc="35EE4986">
      <w:start w:val="1"/>
      <w:numFmt w:val="upperLetter"/>
      <w:pStyle w:val="Naslov3"/>
      <w:lvlText w:val="%1."/>
      <w:lvlJc w:val="left"/>
      <w:pPr>
        <w:tabs>
          <w:tab w:val="num" w:pos="1080"/>
        </w:tabs>
        <w:ind w:left="1080" w:hanging="360"/>
      </w:pPr>
    </w:lvl>
    <w:lvl w:ilvl="1" w:tplc="14DEC7E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BE3892"/>
    <w:multiLevelType w:val="hybridMultilevel"/>
    <w:tmpl w:val="ED86B0EA"/>
    <w:lvl w:ilvl="0" w:tplc="35CC33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6F85A1B"/>
    <w:multiLevelType w:val="multilevel"/>
    <w:tmpl w:val="62A6DEEA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abstractNum w:abstractNumId="30">
    <w:nsid w:val="7D847719"/>
    <w:multiLevelType w:val="hybridMultilevel"/>
    <w:tmpl w:val="50CC2A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8"/>
  </w:num>
  <w:num w:numId="7">
    <w:abstractNumId w:val="21"/>
  </w:num>
  <w:num w:numId="8">
    <w:abstractNumId w:val="29"/>
  </w:num>
  <w:num w:numId="9">
    <w:abstractNumId w:val="16"/>
  </w:num>
  <w:num w:numId="10">
    <w:abstractNumId w:val="12"/>
  </w:num>
  <w:num w:numId="11">
    <w:abstractNumId w:val="13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8"/>
  </w:num>
  <w:num w:numId="16">
    <w:abstractNumId w:val="24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4"/>
  </w:num>
  <w:num w:numId="21">
    <w:abstractNumId w:val="23"/>
  </w:num>
  <w:num w:numId="22">
    <w:abstractNumId w:val="19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1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6"/>
  </w:num>
  <w:num w:numId="29">
    <w:abstractNumId w:val="15"/>
  </w:num>
  <w:num w:numId="30">
    <w:abstractNumId w:val="25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68"/>
    <w:rsid w:val="00071B74"/>
    <w:rsid w:val="000C1036"/>
    <w:rsid w:val="001A2419"/>
    <w:rsid w:val="001C4E37"/>
    <w:rsid w:val="00261B61"/>
    <w:rsid w:val="0035427A"/>
    <w:rsid w:val="00450BEA"/>
    <w:rsid w:val="00500FA8"/>
    <w:rsid w:val="005541FB"/>
    <w:rsid w:val="00587B68"/>
    <w:rsid w:val="005E213D"/>
    <w:rsid w:val="005E2F75"/>
    <w:rsid w:val="00894D81"/>
    <w:rsid w:val="008C5616"/>
    <w:rsid w:val="00A21BA0"/>
    <w:rsid w:val="00A9115E"/>
    <w:rsid w:val="00D05F97"/>
    <w:rsid w:val="00D23F9A"/>
    <w:rsid w:val="00D76C66"/>
    <w:rsid w:val="00E74752"/>
    <w:rsid w:val="00E8573E"/>
    <w:rsid w:val="00ED5F06"/>
    <w:rsid w:val="00F9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3542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Naslov2">
    <w:name w:val="heading 2"/>
    <w:basedOn w:val="Normal"/>
    <w:next w:val="Normal"/>
    <w:link w:val="Naslov2Char"/>
    <w:qFormat/>
    <w:rsid w:val="0035427A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aslov3">
    <w:name w:val="heading 3"/>
    <w:basedOn w:val="Normal"/>
    <w:next w:val="Normal"/>
    <w:link w:val="Naslov3Char"/>
    <w:qFormat/>
    <w:rsid w:val="0035427A"/>
    <w:pPr>
      <w:keepNext/>
      <w:numPr>
        <w:numId w:val="18"/>
      </w:numPr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rsid w:val="00450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35427A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35427A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35427A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35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35427A"/>
  </w:style>
  <w:style w:type="character" w:styleId="Hiperveza">
    <w:name w:val="Hyperlink"/>
    <w:basedOn w:val="Zadanifontodlomka"/>
    <w:rsid w:val="0035427A"/>
    <w:rPr>
      <w:color w:val="0000FF"/>
      <w:u w:val="single"/>
    </w:rPr>
  </w:style>
  <w:style w:type="paragraph" w:styleId="Uvuenotijeloteksta">
    <w:name w:val="Body Text Indent"/>
    <w:basedOn w:val="Normal"/>
    <w:link w:val="UvuenotijelotekstaChar"/>
    <w:rsid w:val="003542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35427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35427A"/>
  </w:style>
  <w:style w:type="character" w:styleId="SlijeenaHiperveza">
    <w:name w:val="FollowedHyperlink"/>
    <w:rsid w:val="0035427A"/>
    <w:rPr>
      <w:color w:val="800080"/>
      <w:u w:val="single"/>
    </w:rPr>
  </w:style>
  <w:style w:type="table" w:customStyle="1" w:styleId="Reetkatablice2">
    <w:name w:val="Rešetka tablice2"/>
    <w:basedOn w:val="Obinatablica"/>
    <w:next w:val="Reetkatablice"/>
    <w:rsid w:val="00354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next w:val="Reetkatablice"/>
    <w:rsid w:val="00354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3542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Naslov2">
    <w:name w:val="heading 2"/>
    <w:basedOn w:val="Normal"/>
    <w:next w:val="Normal"/>
    <w:link w:val="Naslov2Char"/>
    <w:qFormat/>
    <w:rsid w:val="0035427A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aslov3">
    <w:name w:val="heading 3"/>
    <w:basedOn w:val="Normal"/>
    <w:next w:val="Normal"/>
    <w:link w:val="Naslov3Char"/>
    <w:qFormat/>
    <w:rsid w:val="0035427A"/>
    <w:pPr>
      <w:keepNext/>
      <w:numPr>
        <w:numId w:val="18"/>
      </w:numPr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rsid w:val="00450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35427A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35427A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35427A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35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35427A"/>
  </w:style>
  <w:style w:type="character" w:styleId="Hiperveza">
    <w:name w:val="Hyperlink"/>
    <w:basedOn w:val="Zadanifontodlomka"/>
    <w:rsid w:val="0035427A"/>
    <w:rPr>
      <w:color w:val="0000FF"/>
      <w:u w:val="single"/>
    </w:rPr>
  </w:style>
  <w:style w:type="paragraph" w:styleId="Uvuenotijeloteksta">
    <w:name w:val="Body Text Indent"/>
    <w:basedOn w:val="Normal"/>
    <w:link w:val="UvuenotijelotekstaChar"/>
    <w:rsid w:val="003542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35427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35427A"/>
  </w:style>
  <w:style w:type="character" w:styleId="SlijeenaHiperveza">
    <w:name w:val="FollowedHyperlink"/>
    <w:rsid w:val="0035427A"/>
    <w:rPr>
      <w:color w:val="800080"/>
      <w:u w:val="single"/>
    </w:rPr>
  </w:style>
  <w:style w:type="table" w:customStyle="1" w:styleId="Reetkatablice2">
    <w:name w:val="Rešetka tablice2"/>
    <w:basedOn w:val="Obinatablica"/>
    <w:next w:val="Reetkatablice"/>
    <w:rsid w:val="00354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next w:val="Reetkatablice"/>
    <w:rsid w:val="00354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1502</Characters>
  <Application>Microsoft Office Word</Application>
  <DocSecurity>0</DocSecurity>
  <Lines>26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ZŠUG Varaždin</cp:lastModifiedBy>
  <cp:revision>2</cp:revision>
  <dcterms:created xsi:type="dcterms:W3CDTF">2016-01-29T13:58:00Z</dcterms:created>
  <dcterms:modified xsi:type="dcterms:W3CDTF">2016-01-29T13:58:00Z</dcterms:modified>
</cp:coreProperties>
</file>