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35427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tblLook w:val="01E0" w:firstRow="1" w:lastRow="1" w:firstColumn="1" w:lastColumn="1" w:noHBand="0" w:noVBand="0"/>
      </w:tblPr>
      <w:tblGrid>
        <w:gridCol w:w="2988"/>
      </w:tblGrid>
      <w:tr w:rsidR="00ED5F06" w:rsidRPr="00057217" w:rsidTr="00715F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D5F06" w:rsidRPr="00930707" w:rsidRDefault="00ED5F06" w:rsidP="00715F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93070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D </w:t>
            </w:r>
          </w:p>
        </w:tc>
      </w:tr>
    </w:tbl>
    <w:p w:rsidR="00ED5F06" w:rsidRPr="00057217" w:rsidRDefault="00ED5F06" w:rsidP="00ED5F06">
      <w:pPr>
        <w:rPr>
          <w:rFonts w:cstheme="minorHAnsi"/>
          <w:b/>
          <w:color w:val="FF0000"/>
          <w:sz w:val="20"/>
        </w:rPr>
      </w:pPr>
      <w:r w:rsidRPr="00057217">
        <w:rPr>
          <w:rFonts w:cstheme="minorHAnsi"/>
          <w:b/>
          <w:color w:val="000000"/>
          <w:sz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ED5F06" w:rsidRPr="00057217" w:rsidTr="00715FEE">
        <w:tc>
          <w:tcPr>
            <w:tcW w:w="8856" w:type="dxa"/>
            <w:shd w:val="clear" w:color="auto" w:fill="E5B8B7" w:themeFill="accent2" w:themeFillTint="66"/>
            <w:vAlign w:val="center"/>
          </w:tcPr>
          <w:p w:rsidR="00ED5F06" w:rsidRPr="00E516D0" w:rsidRDefault="00ED5F06" w:rsidP="00715FEE">
            <w:pPr>
              <w:shd w:val="clear" w:color="auto" w:fill="BFBFBF" w:themeFill="background1" w:themeFillShade="BF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SPORTSKO-REKREACIJSKE AKTIVNOSTI GRAĐANA</w:t>
            </w:r>
          </w:p>
        </w:tc>
      </w:tr>
    </w:tbl>
    <w:p w:rsidR="00ED5F06" w:rsidRPr="00057217" w:rsidRDefault="00ED5F06" w:rsidP="00ED5F06">
      <w:pPr>
        <w:shd w:val="clear" w:color="auto" w:fill="FFFFFF" w:themeFill="background1"/>
        <w:spacing w:after="0" w:line="240" w:lineRule="auto"/>
        <w:ind w:left="720"/>
        <w:jc w:val="both"/>
        <w:rPr>
          <w:rFonts w:cstheme="minorHAnsi"/>
          <w:b/>
          <w:i/>
          <w:sz w:val="20"/>
          <w:szCs w:val="20"/>
        </w:rPr>
      </w:pPr>
    </w:p>
    <w:p w:rsidR="00ED5F06" w:rsidRPr="00411098" w:rsidRDefault="00ED5F06" w:rsidP="00ED5F06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11098">
        <w:rPr>
          <w:rFonts w:cstheme="minorHAnsi"/>
          <w:i/>
          <w:sz w:val="20"/>
          <w:szCs w:val="20"/>
        </w:rPr>
        <w:t>provedba sportsko-rekreacijskih aktivnosti građana</w:t>
      </w:r>
    </w:p>
    <w:p w:rsidR="00ED5F06" w:rsidRPr="00411098" w:rsidRDefault="00ED5F06" w:rsidP="00ED5F06">
      <w:pPr>
        <w:spacing w:after="0" w:line="240" w:lineRule="auto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rPr>
          <w:rFonts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ED5F06" w:rsidRPr="00411098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D5F06" w:rsidRPr="00411098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5F06" w:rsidRPr="00057217" w:rsidRDefault="00ED5F06" w:rsidP="00715F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OPIS </w:t>
            </w:r>
            <w:r w:rsidRPr="00057217">
              <w:rPr>
                <w:rFonts w:asciiTheme="minorHAnsi" w:hAnsiTheme="minorHAnsi" w:cstheme="minorHAnsi"/>
                <w:b/>
              </w:rPr>
              <w:t>PROGRAMA</w:t>
            </w:r>
          </w:p>
        </w:tc>
      </w:tr>
      <w:tr w:rsidR="00ED5F06" w:rsidRPr="00411098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D5F06" w:rsidRPr="00411098" w:rsidRDefault="00ED5F06" w:rsidP="00ED5F06">
      <w:pPr>
        <w:spacing w:after="0" w:line="240" w:lineRule="auto"/>
        <w:jc w:val="both"/>
        <w:rPr>
          <w:rFonts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0"/>
        <w:gridCol w:w="4113"/>
        <w:gridCol w:w="4393"/>
      </w:tblGrid>
      <w:tr w:rsidR="00ED5F06" w:rsidRPr="00411098" w:rsidTr="00715FEE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5F06" w:rsidRPr="00057217" w:rsidRDefault="00ED5F06" w:rsidP="00715FEE">
            <w:pPr>
              <w:rPr>
                <w:rFonts w:asciiTheme="minorHAnsi" w:hAnsiTheme="minorHAnsi" w:cstheme="minorHAnsi"/>
                <w:b/>
              </w:rPr>
            </w:pPr>
            <w:r w:rsidRPr="00057217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ED5F06" w:rsidRPr="00411098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Default="00ED5F06" w:rsidP="00ED5F0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lastRenderedPageBreak/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ED5F06" w:rsidRDefault="00ED5F06" w:rsidP="00ED5F06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ED5F06" w:rsidRDefault="00ED5F06" w:rsidP="00ED5F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ED5F06" w:rsidRDefault="00ED5F06" w:rsidP="00ED5F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057217" w:rsidRDefault="00ED5F06" w:rsidP="00ED5F06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057217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ED5F06" w:rsidRPr="00411098" w:rsidRDefault="00ED5F06" w:rsidP="00ED5F06">
      <w:pPr>
        <w:spacing w:after="0" w:line="240" w:lineRule="auto"/>
        <w:rPr>
          <w:rFonts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ED5F06" w:rsidRPr="00411098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5F06" w:rsidRPr="00057217" w:rsidRDefault="00ED5F06" w:rsidP="00715F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D5F06" w:rsidRPr="00411098" w:rsidRDefault="00ED5F06" w:rsidP="00ED5F06">
      <w:pPr>
        <w:spacing w:after="0" w:line="240" w:lineRule="auto"/>
        <w:ind w:left="360"/>
        <w:rPr>
          <w:rFonts w:cstheme="minorHAnsi"/>
          <w:color w:val="000000"/>
          <w:sz w:val="20"/>
        </w:rPr>
      </w:pPr>
      <w:r w:rsidRPr="00411098">
        <w:rPr>
          <w:rFonts w:cstheme="minorHAnsi"/>
          <w:color w:val="000000"/>
          <w:sz w:val="20"/>
        </w:rPr>
        <w:br/>
      </w:r>
    </w:p>
    <w:p w:rsidR="00ED5F06" w:rsidRPr="00411098" w:rsidRDefault="00ED5F06" w:rsidP="00ED5F06">
      <w:pPr>
        <w:spacing w:after="0" w:line="240" w:lineRule="auto"/>
        <w:ind w:left="360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/>
        <w:rPr>
          <w:rFonts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ED5F06" w:rsidRPr="00411098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D5F06" w:rsidRPr="00057217" w:rsidRDefault="00ED5F06" w:rsidP="00715FEE">
            <w:pPr>
              <w:tabs>
                <w:tab w:val="left" w:pos="1050"/>
                <w:tab w:val="center" w:pos="11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NAPOMENA</w:t>
            </w:r>
            <w:r>
              <w:rPr>
                <w:rFonts w:asciiTheme="minorHAnsi" w:hAnsiTheme="minorHAnsi" w:cstheme="minorHAnsi"/>
              </w:rPr>
              <w:tab/>
            </w:r>
            <w:r w:rsidRPr="0005721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D5F06" w:rsidRPr="00411098" w:rsidRDefault="00ED5F06" w:rsidP="00ED5F06">
      <w:pPr>
        <w:spacing w:after="0" w:line="240" w:lineRule="auto"/>
        <w:jc w:val="both"/>
        <w:rPr>
          <w:rFonts w:cstheme="minorHAnsi"/>
        </w:rPr>
      </w:pPr>
    </w:p>
    <w:p w:rsidR="00ED5F06" w:rsidRPr="00411098" w:rsidRDefault="00ED5F06" w:rsidP="00ED5F06">
      <w:pPr>
        <w:spacing w:after="0" w:line="240" w:lineRule="auto"/>
        <w:rPr>
          <w:rFonts w:cstheme="minorHAnsi"/>
        </w:rPr>
      </w:pPr>
    </w:p>
    <w:p w:rsidR="00ED5F06" w:rsidRPr="00411098" w:rsidRDefault="00ED5F06" w:rsidP="00ED5F06">
      <w:pPr>
        <w:spacing w:after="0" w:line="240" w:lineRule="auto"/>
        <w:rPr>
          <w:rFonts w:cstheme="minorHAnsi"/>
        </w:rPr>
      </w:pPr>
    </w:p>
    <w:p w:rsidR="00ED5F06" w:rsidRPr="00411098" w:rsidRDefault="00ED5F06" w:rsidP="00ED5F06">
      <w:pPr>
        <w:spacing w:after="0" w:line="240" w:lineRule="auto"/>
        <w:rPr>
          <w:rFonts w:cstheme="minorHAnsi"/>
        </w:rPr>
      </w:pPr>
    </w:p>
    <w:p w:rsidR="00ED5F06" w:rsidRPr="00411098" w:rsidRDefault="00ED5F06" w:rsidP="00ED5F06">
      <w:pPr>
        <w:spacing w:after="0" w:line="240" w:lineRule="auto"/>
        <w:rPr>
          <w:rFonts w:cstheme="minorHAnsi"/>
        </w:rPr>
      </w:pPr>
    </w:p>
    <w:p w:rsidR="00ED5F06" w:rsidRPr="00411098" w:rsidRDefault="00ED5F06" w:rsidP="00ED5F06">
      <w:pPr>
        <w:spacing w:after="0" w:line="240" w:lineRule="auto"/>
        <w:rPr>
          <w:rFonts w:cstheme="minorHAnsi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83" w:rsidRDefault="001C7083" w:rsidP="00894D81">
      <w:pPr>
        <w:spacing w:after="0" w:line="240" w:lineRule="auto"/>
      </w:pPr>
      <w:r>
        <w:separator/>
      </w:r>
    </w:p>
  </w:endnote>
  <w:endnote w:type="continuationSeparator" w:id="0">
    <w:p w:rsidR="001C7083" w:rsidRDefault="001C7083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1C7083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3F5AD5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A21BA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F5AD5" w:rsidRPr="003F5AD5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A21BA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F5AD5" w:rsidRPr="003F5AD5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1C7083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83" w:rsidRDefault="001C7083" w:rsidP="00894D81">
      <w:pPr>
        <w:spacing w:after="0" w:line="240" w:lineRule="auto"/>
      </w:pPr>
      <w:r>
        <w:separator/>
      </w:r>
    </w:p>
  </w:footnote>
  <w:footnote w:type="continuationSeparator" w:id="0">
    <w:p w:rsidR="001C7083" w:rsidRDefault="001C7083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9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21"/>
  </w:num>
  <w:num w:numId="8">
    <w:abstractNumId w:val="29"/>
  </w:num>
  <w:num w:numId="9">
    <w:abstractNumId w:val="16"/>
  </w:num>
  <w:num w:numId="10">
    <w:abstractNumId w:val="12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5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0C1036"/>
    <w:rsid w:val="001A2419"/>
    <w:rsid w:val="001C4E37"/>
    <w:rsid w:val="001C7083"/>
    <w:rsid w:val="00261B61"/>
    <w:rsid w:val="0035427A"/>
    <w:rsid w:val="003F5AD5"/>
    <w:rsid w:val="00450BEA"/>
    <w:rsid w:val="00587B68"/>
    <w:rsid w:val="005E213D"/>
    <w:rsid w:val="005E2F75"/>
    <w:rsid w:val="00894D81"/>
    <w:rsid w:val="008C5616"/>
    <w:rsid w:val="009F5D6E"/>
    <w:rsid w:val="00A21BA0"/>
    <w:rsid w:val="00A9115E"/>
    <w:rsid w:val="00D05F97"/>
    <w:rsid w:val="00D23F9A"/>
    <w:rsid w:val="00D76C66"/>
    <w:rsid w:val="00ED5F06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1001</Characters>
  <Application>Microsoft Office Word</Application>
  <DocSecurity>0</DocSecurity>
  <Lines>17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dcterms:created xsi:type="dcterms:W3CDTF">2016-01-29T13:58:00Z</dcterms:created>
  <dcterms:modified xsi:type="dcterms:W3CDTF">2016-01-29T13:58:00Z</dcterms:modified>
</cp:coreProperties>
</file>