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9A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0C1036" w:rsidRPr="00D008AA" w:rsidTr="00715F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C1036" w:rsidRPr="0044685E" w:rsidRDefault="000C1036" w:rsidP="00715FE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4468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OBRAZAC B </w:t>
            </w:r>
          </w:p>
        </w:tc>
      </w:tr>
    </w:tbl>
    <w:p w:rsidR="000C1036" w:rsidRPr="004116DC" w:rsidRDefault="000C1036" w:rsidP="000C1036">
      <w:pPr>
        <w:spacing w:after="0" w:line="240" w:lineRule="auto"/>
        <w:rPr>
          <w:rFonts w:cstheme="minorHAnsi"/>
          <w:sz w:val="20"/>
          <w:szCs w:val="20"/>
        </w:rPr>
      </w:pPr>
      <w:r w:rsidRPr="004116DC">
        <w:rPr>
          <w:rFonts w:cstheme="minorHAnsi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0C1036" w:rsidRPr="00D008AA" w:rsidTr="00715FEE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C1036" w:rsidRDefault="000C1036" w:rsidP="00715FEE">
            <w:pPr>
              <w:tabs>
                <w:tab w:val="num" w:pos="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Pr="003A15CB">
              <w:rPr>
                <w:rFonts w:asciiTheme="minorHAnsi" w:hAnsiTheme="minorHAnsi" w:cstheme="minorHAnsi"/>
                <w:b/>
              </w:rPr>
              <w:t>PROVOĐENJE PROGRAMA TJELESNE I ZDRAVSTVENE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A15CB">
              <w:rPr>
                <w:rFonts w:asciiTheme="minorHAnsi" w:hAnsiTheme="minorHAnsi" w:cstheme="minorHAnsi"/>
                <w:b/>
              </w:rPr>
              <w:t>KULTURE DJECE I MLADEŽI</w:t>
            </w:r>
            <w:r>
              <w:rPr>
                <w:rFonts w:asciiTheme="minorHAnsi" w:hAnsiTheme="minorHAnsi" w:cstheme="minorHAnsi"/>
                <w:b/>
              </w:rPr>
              <w:t xml:space="preserve">, POJEDINACA I </w:t>
            </w:r>
          </w:p>
          <w:p w:rsidR="000C1036" w:rsidRPr="003A15CB" w:rsidRDefault="000C1036" w:rsidP="00715FE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EKIPA GRADSKIH OSNOVNIH </w:t>
            </w:r>
            <w:r w:rsidRPr="003A15CB">
              <w:rPr>
                <w:rFonts w:asciiTheme="minorHAnsi" w:hAnsiTheme="minorHAnsi" w:cstheme="minorHAnsi"/>
                <w:b/>
              </w:rPr>
              <w:t>ŠKOLA</w:t>
            </w:r>
            <w:r>
              <w:rPr>
                <w:rFonts w:asciiTheme="minorHAnsi" w:hAnsiTheme="minorHAnsi" w:cstheme="minorHAnsi"/>
                <w:b/>
              </w:rPr>
              <w:t xml:space="preserve"> I STUDENATA</w:t>
            </w:r>
          </w:p>
        </w:tc>
      </w:tr>
    </w:tbl>
    <w:p w:rsidR="000C1036" w:rsidRPr="00D008AA" w:rsidRDefault="000C1036" w:rsidP="000C1036">
      <w:pPr>
        <w:spacing w:after="0" w:line="240" w:lineRule="auto"/>
        <w:ind w:left="1068"/>
        <w:jc w:val="both"/>
        <w:rPr>
          <w:rFonts w:cstheme="minorHAnsi"/>
          <w:i/>
          <w:sz w:val="20"/>
          <w:szCs w:val="20"/>
        </w:rPr>
      </w:pPr>
    </w:p>
    <w:p w:rsidR="000C1036" w:rsidRDefault="000C1036" w:rsidP="000C1036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D008AA">
        <w:rPr>
          <w:rFonts w:cstheme="minorHAnsi"/>
          <w:i/>
          <w:sz w:val="20"/>
          <w:szCs w:val="20"/>
        </w:rPr>
        <w:t>organizacij</w:t>
      </w:r>
      <w:r>
        <w:rPr>
          <w:rFonts w:cstheme="minorHAnsi"/>
          <w:i/>
          <w:sz w:val="20"/>
          <w:szCs w:val="20"/>
        </w:rPr>
        <w:t>a i provedba školskih sportskih</w:t>
      </w:r>
      <w:r w:rsidRPr="00D008AA">
        <w:rPr>
          <w:rFonts w:cstheme="minorHAnsi"/>
          <w:i/>
          <w:sz w:val="20"/>
          <w:szCs w:val="20"/>
        </w:rPr>
        <w:t xml:space="preserve"> aktivnost</w:t>
      </w:r>
      <w:r>
        <w:rPr>
          <w:rFonts w:cstheme="minorHAnsi"/>
          <w:i/>
          <w:sz w:val="20"/>
          <w:szCs w:val="20"/>
        </w:rPr>
        <w:t xml:space="preserve"> gradskih osnovnih škola</w:t>
      </w:r>
    </w:p>
    <w:p w:rsidR="000C1036" w:rsidRDefault="000C1036" w:rsidP="000C1036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organizacija i provedba sportskih aktivnosti studentskih sportskih udruga</w:t>
      </w:r>
    </w:p>
    <w:p w:rsidR="000C1036" w:rsidRPr="00D008AA" w:rsidRDefault="000C1036" w:rsidP="000C1036">
      <w:pPr>
        <w:spacing w:after="0" w:line="240" w:lineRule="auto"/>
        <w:ind w:left="1068"/>
        <w:jc w:val="both"/>
        <w:rPr>
          <w:rFonts w:cstheme="minorHAnsi"/>
          <w:i/>
          <w:sz w:val="20"/>
          <w:szCs w:val="20"/>
        </w:rPr>
      </w:pPr>
    </w:p>
    <w:p w:rsidR="000C1036" w:rsidRPr="005E78A5" w:rsidRDefault="000C1036" w:rsidP="000C1036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5E78A5">
        <w:rPr>
          <w:rFonts w:cstheme="minorHAnsi"/>
          <w:b/>
          <w:color w:val="000000"/>
          <w:sz w:val="20"/>
          <w:szCs w:val="20"/>
        </w:rPr>
        <w:t>Zaokružiti jedan program</w:t>
      </w:r>
    </w:p>
    <w:p w:rsidR="000C1036" w:rsidRPr="00D008AA" w:rsidRDefault="000C1036" w:rsidP="000C1036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0C1036" w:rsidRPr="00D008AA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C1036" w:rsidRPr="00D008AA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NAZIV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0C1036" w:rsidRPr="00D008AA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</w:rPr>
            </w:pPr>
            <w:r w:rsidRPr="00D008AA">
              <w:rPr>
                <w:rFonts w:asciiTheme="minorHAnsi" w:hAnsiTheme="minorHAnsi" w:cstheme="minorHAnsi"/>
                <w:b/>
              </w:rPr>
              <w:t xml:space="preserve">OPIS PROGRAMA     </w:t>
            </w:r>
          </w:p>
        </w:tc>
      </w:tr>
      <w:tr w:rsidR="000C1036" w:rsidRPr="00D008AA" w:rsidTr="00715FEE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0C1036" w:rsidRPr="00D008AA" w:rsidTr="00715FEE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</w:rPr>
            </w:pPr>
            <w:r w:rsidRPr="00D008AA">
              <w:rPr>
                <w:rFonts w:asciiTheme="minorHAnsi" w:hAnsiTheme="minorHAnsi" w:cstheme="minorHAnsi"/>
                <w:b/>
              </w:rPr>
              <w:t>FINANCIJSKI PLAN PROGRAMA</w:t>
            </w:r>
          </w:p>
        </w:tc>
      </w:tr>
      <w:tr w:rsidR="000C1036" w:rsidRPr="00D008AA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>IZNOS</w:t>
            </w: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>IZNOS</w:t>
            </w: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0C1036" w:rsidRDefault="000C1036" w:rsidP="000C1036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0C1036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0C1036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Pr="00D008AA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0C1036" w:rsidRPr="00D008AA" w:rsidRDefault="000C1036" w:rsidP="000C1036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0C1036" w:rsidRPr="00D008AA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</w:rPr>
            </w:pPr>
            <w:r w:rsidRPr="00D008AA">
              <w:rPr>
                <w:rFonts w:asciiTheme="minorHAnsi" w:hAnsiTheme="minorHAnsi" w:cstheme="minorHAnsi"/>
              </w:rPr>
              <w:t xml:space="preserve">DATUM PRIMITKA PROGRAMA: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D008AA">
        <w:rPr>
          <w:rFonts w:cstheme="minorHAnsi"/>
          <w:color w:val="000000"/>
          <w:sz w:val="20"/>
          <w:szCs w:val="20"/>
        </w:rPr>
        <w:br/>
      </w:r>
    </w:p>
    <w:p w:rsidR="000C1036" w:rsidRPr="00D008AA" w:rsidRDefault="000C1036" w:rsidP="000C1036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6591"/>
      </w:tblGrid>
      <w:tr w:rsidR="000C1036" w:rsidRPr="00D008AA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</w:rPr>
            </w:pPr>
            <w:r w:rsidRPr="00D008AA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rPr>
          <w:rFonts w:cstheme="minorHAnsi"/>
          <w:sz w:val="20"/>
          <w:szCs w:val="20"/>
        </w:rPr>
      </w:pPr>
    </w:p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AA" w:rsidRDefault="00035AAA" w:rsidP="00894D81">
      <w:pPr>
        <w:spacing w:after="0" w:line="240" w:lineRule="auto"/>
      </w:pPr>
      <w:r>
        <w:separator/>
      </w:r>
    </w:p>
  </w:endnote>
  <w:endnote w:type="continuationSeparator" w:id="0">
    <w:p w:rsidR="00035AAA" w:rsidRDefault="00035AAA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035AAA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D75103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AD" w:rsidRDefault="00A21BA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8C5616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D75103" w:rsidRPr="00D75103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414AD" w:rsidRDefault="00A21BA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8C5616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D75103" w:rsidRPr="00D75103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035AAA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AA" w:rsidRDefault="00035AAA" w:rsidP="00894D81">
      <w:pPr>
        <w:spacing w:after="0" w:line="240" w:lineRule="auto"/>
      </w:pPr>
      <w:r>
        <w:separator/>
      </w:r>
    </w:p>
  </w:footnote>
  <w:footnote w:type="continuationSeparator" w:id="0">
    <w:p w:rsidR="00035AAA" w:rsidRDefault="00035AAA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1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2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8"/>
    <w:rsid w:val="00035AAA"/>
    <w:rsid w:val="00071B74"/>
    <w:rsid w:val="000C1036"/>
    <w:rsid w:val="001A2419"/>
    <w:rsid w:val="001C4E37"/>
    <w:rsid w:val="00261B61"/>
    <w:rsid w:val="00450BEA"/>
    <w:rsid w:val="00587B68"/>
    <w:rsid w:val="005E213D"/>
    <w:rsid w:val="005E2F75"/>
    <w:rsid w:val="00894D81"/>
    <w:rsid w:val="008C5616"/>
    <w:rsid w:val="00A21BA0"/>
    <w:rsid w:val="00A9115E"/>
    <w:rsid w:val="00AC0989"/>
    <w:rsid w:val="00D05F97"/>
    <w:rsid w:val="00D23F9A"/>
    <w:rsid w:val="00D75103"/>
    <w:rsid w:val="00D76C66"/>
    <w:rsid w:val="00F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1151</Characters>
  <Application>Microsoft Office Word</Application>
  <DocSecurity>0</DocSecurity>
  <Lines>20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ZŠUG Varaždin</cp:lastModifiedBy>
  <cp:revision>2</cp:revision>
  <dcterms:created xsi:type="dcterms:W3CDTF">2016-01-29T13:57:00Z</dcterms:created>
  <dcterms:modified xsi:type="dcterms:W3CDTF">2016-01-29T13:57:00Z</dcterms:modified>
</cp:coreProperties>
</file>