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450BEA" w:rsidRPr="00246534" w:rsidTr="00715FEE">
        <w:tc>
          <w:tcPr>
            <w:tcW w:w="2988" w:type="dxa"/>
            <w:shd w:val="clear" w:color="auto" w:fill="E5B8B7" w:themeFill="accent2" w:themeFillTint="66"/>
            <w:hideMark/>
          </w:tcPr>
          <w:p w:rsidR="00450BEA" w:rsidRPr="0086453E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yellow"/>
              </w:rPr>
            </w:pPr>
            <w:r w:rsidRPr="0086453E">
              <w:rPr>
                <w:rFonts w:asciiTheme="minorHAnsi" w:hAnsiTheme="minorHAnsi" w:cstheme="minorHAnsi"/>
                <w:b/>
                <w:sz w:val="28"/>
                <w:szCs w:val="28"/>
              </w:rPr>
              <w:t>OBRAZAC A</w:t>
            </w:r>
          </w:p>
        </w:tc>
      </w:tr>
    </w:tbl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450BEA" w:rsidRPr="00246534" w:rsidTr="00715FEE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POTICANJE I PROMOCIJA SPORTA</w:t>
            </w:r>
          </w:p>
        </w:tc>
      </w:tr>
    </w:tbl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 xml:space="preserve">Nagrađivanje </w:t>
      </w:r>
      <w:r w:rsidRPr="00246534">
        <w:rPr>
          <w:rFonts w:cstheme="minorHAnsi"/>
          <w:i/>
          <w:color w:val="000000"/>
          <w:sz w:val="20"/>
          <w:szCs w:val="20"/>
        </w:rPr>
        <w:t xml:space="preserve"> vrhunski kategoriziranih sportaša</w:t>
      </w:r>
    </w:p>
    <w:p w:rsidR="00450BEA" w:rsidRPr="00246534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 xml:space="preserve">Nagrađivanje </w:t>
      </w:r>
      <w:r w:rsidRPr="00246534">
        <w:rPr>
          <w:rFonts w:cstheme="minorHAnsi"/>
          <w:i/>
          <w:color w:val="000000"/>
          <w:sz w:val="20"/>
          <w:szCs w:val="20"/>
        </w:rPr>
        <w:t xml:space="preserve"> perspektivnih sportaša</w:t>
      </w:r>
    </w:p>
    <w:p w:rsidR="00450BEA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M</w:t>
      </w:r>
      <w:r w:rsidRPr="00246534">
        <w:rPr>
          <w:rFonts w:cstheme="minorHAnsi"/>
          <w:i/>
          <w:color w:val="000000"/>
          <w:sz w:val="20"/>
          <w:szCs w:val="20"/>
        </w:rPr>
        <w:t>eđunarodna suradnja i razvojni sportski programi</w:t>
      </w:r>
    </w:p>
    <w:p w:rsidR="00450BEA" w:rsidRPr="00246534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Prijava na natječaje HOO-a</w:t>
      </w:r>
    </w:p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PROGRAMI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AKTIVNOSTI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1"/>
        <w:tblW w:w="8789" w:type="dxa"/>
        <w:tblInd w:w="108" w:type="dxa"/>
        <w:tblLook w:val="01E0" w:firstRow="1" w:lastRow="1" w:firstColumn="1" w:lastColumn="1" w:noHBand="0" w:noVBand="0"/>
      </w:tblPr>
      <w:tblGrid>
        <w:gridCol w:w="3490"/>
        <w:gridCol w:w="1277"/>
        <w:gridCol w:w="4022"/>
      </w:tblGrid>
      <w:tr w:rsidR="00450BEA" w:rsidRPr="00246534" w:rsidTr="00715FEE">
        <w:trPr>
          <w:trHeight w:val="284"/>
        </w:trPr>
        <w:tc>
          <w:tcPr>
            <w:tcW w:w="8789" w:type="dxa"/>
            <w:gridSpan w:val="3"/>
            <w:shd w:val="clear" w:color="auto" w:fill="E5B8B7" w:themeFill="accent2" w:themeFillTint="66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 xml:space="preserve">I .   PODACI O KATEGORIZIRANIM SPORTAŠIMA 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IME I PREZIME</w:t>
            </w:r>
          </w:p>
        </w:tc>
        <w:tc>
          <w:tcPr>
            <w:tcW w:w="1277" w:type="dxa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KATEGORIJA HOO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KATEGORIZACIJA VRIJEDI OD-DO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  <w:r w:rsidRPr="00246534">
        <w:rPr>
          <w:rFonts w:cstheme="minorHAnsi"/>
          <w:b/>
          <w:i/>
          <w:color w:val="000000"/>
          <w:sz w:val="16"/>
          <w:szCs w:val="16"/>
        </w:rPr>
        <w:t>* dostaviti kopiju Rješenja HOO-a o kategorizaciji</w:t>
      </w: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Prema Pravilniku Zajednice sportskih udruga nagrađuju se sportaši razvrstani u I ili II kategoriju HOO-a</w:t>
      </w: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</w:p>
    <w:tbl>
      <w:tblPr>
        <w:tblStyle w:val="Reetkatablice1"/>
        <w:tblW w:w="8789" w:type="dxa"/>
        <w:tblInd w:w="108" w:type="dxa"/>
        <w:tblLook w:val="01E0" w:firstRow="1" w:lastRow="1" w:firstColumn="1" w:lastColumn="1" w:noHBand="0" w:noVBand="0"/>
      </w:tblPr>
      <w:tblGrid>
        <w:gridCol w:w="3490"/>
        <w:gridCol w:w="1277"/>
        <w:gridCol w:w="4022"/>
      </w:tblGrid>
      <w:tr w:rsidR="00450BEA" w:rsidRPr="00246534" w:rsidTr="00715FEE">
        <w:trPr>
          <w:trHeight w:val="284"/>
        </w:trPr>
        <w:tc>
          <w:tcPr>
            <w:tcW w:w="8789" w:type="dxa"/>
            <w:gridSpan w:val="3"/>
            <w:shd w:val="clear" w:color="auto" w:fill="E5B8B7" w:themeFill="accent2" w:themeFillTint="66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 xml:space="preserve">II.   PODACI O PERSPEKTIVNIM SPORTAŠIMA 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IME I PREZIME</w:t>
            </w:r>
          </w:p>
        </w:tc>
        <w:tc>
          <w:tcPr>
            <w:tcW w:w="1277" w:type="dxa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 xml:space="preserve">KATEGORIJA 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NAJZNAČAJNIJI REZULTATI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  <w:r w:rsidRPr="00246534">
        <w:rPr>
          <w:rFonts w:cstheme="minorHAnsi"/>
          <w:b/>
          <w:i/>
          <w:color w:val="000000"/>
          <w:sz w:val="16"/>
          <w:szCs w:val="16"/>
        </w:rPr>
        <w:t>* istaknuti sportaše sa značajnim rezultatima u mlađim uzrasnim kategorijama (kadeti, ml.juniori, juniori) na državnim natjecanjima, odnosno mlade sportaše koje su nastupali na velikim međunarodnim natjecanjima u sklopu reprezentacije RH</w:t>
      </w:r>
      <w:r>
        <w:rPr>
          <w:rFonts w:cstheme="minorHAnsi"/>
          <w:b/>
          <w:i/>
          <w:color w:val="000000"/>
          <w:sz w:val="16"/>
          <w:szCs w:val="16"/>
        </w:rPr>
        <w:t>, odnosno sportašice i sportaši uključeni u razvojne programe HOO-a</w:t>
      </w: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i/>
          <w:color w:val="000000"/>
          <w:sz w:val="16"/>
          <w:szCs w:val="16"/>
        </w:rPr>
      </w:pP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t xml:space="preserve">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450BEA" w:rsidRPr="00246534" w:rsidTr="00715FEE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MEĐUNARODNA SURAD</w:t>
            </w:r>
            <w:r>
              <w:rPr>
                <w:rFonts w:asciiTheme="minorHAnsi" w:hAnsiTheme="minorHAnsi" w:cstheme="minorHAnsi"/>
                <w:b/>
              </w:rPr>
              <w:t>NJA I RAZVOJNI SPORTSKI PROGRAM, PRIJAVA NA NATJEČAJE HOO-a</w:t>
            </w:r>
          </w:p>
        </w:tc>
      </w:tr>
    </w:tbl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 xml:space="preserve">PREDLAGAČ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NAZIV</w:t>
            </w:r>
            <w:r w:rsidRPr="00246534">
              <w:rPr>
                <w:rFonts w:asciiTheme="minorHAnsi" w:hAnsiTheme="minorHAnsi" w:cstheme="minorHAnsi"/>
                <w:color w:val="000000"/>
              </w:rPr>
              <w:t xml:space="preserve">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 xml:space="preserve">NOSIOC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CILJEVI PROJEKTA</w:t>
            </w:r>
            <w:r>
              <w:rPr>
                <w:rFonts w:asciiTheme="minorHAnsi" w:hAnsiTheme="minorHAnsi" w:cstheme="minorHAnsi"/>
                <w:b/>
              </w:rPr>
              <w:t>/SURADNJE</w:t>
            </w:r>
            <w:r w:rsidRPr="00246534">
              <w:rPr>
                <w:rFonts w:asciiTheme="minorHAnsi" w:hAnsiTheme="minorHAnsi" w:cstheme="minorHAnsi"/>
                <w:b/>
              </w:rPr>
              <w:t>: Važnost za sport Grada Varaždina</w:t>
            </w: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 xml:space="preserve">OPIS/SADRŽAJ PROGRAMA     </w:t>
            </w: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KRATKA BIOGRAFIJA AUTORA ILI VODITELJA PROGRAMA</w:t>
            </w:r>
          </w:p>
        </w:tc>
      </w:tr>
      <w:tr w:rsidR="00450BEA" w:rsidRPr="00246534" w:rsidTr="00715FEE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450BEA" w:rsidRPr="00246534" w:rsidTr="00715FEE">
        <w:trPr>
          <w:trHeight w:val="340"/>
        </w:trPr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FINANCIJSKI PLAN PROGRAMA</w:t>
            </w: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450BEA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rPr>
          <w:rFonts w:cstheme="minorHAnsi"/>
          <w:b/>
          <w:color w:val="000000"/>
          <w:sz w:val="16"/>
          <w:szCs w:val="16"/>
        </w:rPr>
      </w:pPr>
      <w:r>
        <w:rPr>
          <w:rFonts w:cstheme="minorHAnsi"/>
          <w:b/>
          <w:color w:val="000000"/>
          <w:sz w:val="16"/>
          <w:szCs w:val="16"/>
        </w:rPr>
        <w:t>Ispunjava Zajednica s</w:t>
      </w:r>
      <w:r w:rsidRPr="00246534">
        <w:rPr>
          <w:rFonts w:cstheme="minorHAnsi"/>
          <w:b/>
          <w:color w:val="000000"/>
          <w:sz w:val="16"/>
          <w:szCs w:val="16"/>
        </w:rPr>
        <w:t xml:space="preserve">portskih udruga Grada Varaždina: </w:t>
      </w:r>
    </w:p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450BEA" w:rsidRPr="00246534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</w:rPr>
              <w:t xml:space="preserve">DATUM PRIMITKA PROGRAMA: </w:t>
            </w:r>
            <w:r w:rsidRPr="00246534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br/>
      </w:r>
    </w:p>
    <w:p w:rsidR="00450BEA" w:rsidRPr="00246534" w:rsidRDefault="00450BEA" w:rsidP="00450BE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180" w:type="dxa"/>
        <w:tblLook w:val="01E0" w:firstRow="1" w:lastRow="1" w:firstColumn="1" w:lastColumn="1" w:noHBand="0" w:noVBand="0"/>
      </w:tblPr>
      <w:tblGrid>
        <w:gridCol w:w="2448"/>
        <w:gridCol w:w="6732"/>
      </w:tblGrid>
      <w:tr w:rsidR="00450BEA" w:rsidRPr="00246534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rPr>
          <w:rFonts w:cstheme="minorHAnsi"/>
          <w:sz w:val="20"/>
          <w:szCs w:val="20"/>
        </w:rPr>
      </w:pPr>
    </w:p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DA" w:rsidRDefault="006C66DA" w:rsidP="00894D81">
      <w:pPr>
        <w:spacing w:after="0" w:line="240" w:lineRule="auto"/>
      </w:pPr>
      <w:r>
        <w:separator/>
      </w:r>
    </w:p>
  </w:endnote>
  <w:endnote w:type="continuationSeparator" w:id="0">
    <w:p w:rsidR="006C66DA" w:rsidRDefault="006C66DA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6C66DA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573504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A21BA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73504" w:rsidRPr="00573504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A21BA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73504" w:rsidRPr="00573504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6C66DA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DA" w:rsidRDefault="006C66DA" w:rsidP="00894D81">
      <w:pPr>
        <w:spacing w:after="0" w:line="240" w:lineRule="auto"/>
      </w:pPr>
      <w:r>
        <w:separator/>
      </w:r>
    </w:p>
  </w:footnote>
  <w:footnote w:type="continuationSeparator" w:id="0">
    <w:p w:rsidR="006C66DA" w:rsidRDefault="006C66DA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1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71B74"/>
    <w:rsid w:val="001A2419"/>
    <w:rsid w:val="001C4E37"/>
    <w:rsid w:val="00261B61"/>
    <w:rsid w:val="00450BEA"/>
    <w:rsid w:val="00573504"/>
    <w:rsid w:val="00587B68"/>
    <w:rsid w:val="005E213D"/>
    <w:rsid w:val="005E2F75"/>
    <w:rsid w:val="006C66DA"/>
    <w:rsid w:val="00894D81"/>
    <w:rsid w:val="008C5616"/>
    <w:rsid w:val="00A21BA0"/>
    <w:rsid w:val="00A9115E"/>
    <w:rsid w:val="00D05F97"/>
    <w:rsid w:val="00D23F9A"/>
    <w:rsid w:val="00D76C66"/>
    <w:rsid w:val="00F5150A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1923</Characters>
  <Application>Microsoft Office Word</Application>
  <DocSecurity>0</DocSecurity>
  <Lines>33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ZŠUG Varaždin</cp:lastModifiedBy>
  <cp:revision>2</cp:revision>
  <dcterms:created xsi:type="dcterms:W3CDTF">2016-01-29T13:56:00Z</dcterms:created>
  <dcterms:modified xsi:type="dcterms:W3CDTF">2016-01-29T13:56:00Z</dcterms:modified>
</cp:coreProperties>
</file>