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93" w:rsidRDefault="00426893" w:rsidP="00426893">
      <w:pPr>
        <w:jc w:val="center"/>
      </w:pPr>
      <w:bookmarkStart w:id="0" w:name="_top"/>
      <w:bookmarkStart w:id="1" w:name="_GoBack"/>
      <w:bookmarkEnd w:id="0"/>
      <w:bookmarkEnd w:id="1"/>
    </w:p>
    <w:p w:rsidR="00426893" w:rsidRDefault="00426893" w:rsidP="00426893">
      <w:pPr>
        <w:jc w:val="center"/>
      </w:pPr>
    </w:p>
    <w:p w:rsidR="001A2419" w:rsidRDefault="00426893" w:rsidP="00426893">
      <w:pPr>
        <w:jc w:val="center"/>
      </w:pPr>
      <w:r>
        <w:rPr>
          <w:noProof/>
        </w:rPr>
        <w:drawing>
          <wp:inline distT="0" distB="0" distL="0" distR="0">
            <wp:extent cx="2185605" cy="2181225"/>
            <wp:effectExtent l="19050" t="0" r="51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0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93" w:rsidRPr="00426893" w:rsidRDefault="00426893" w:rsidP="00426893">
      <w:pPr>
        <w:jc w:val="center"/>
        <w:rPr>
          <w:b/>
          <w:sz w:val="32"/>
          <w:szCs w:val="32"/>
        </w:rPr>
      </w:pPr>
      <w:r w:rsidRPr="00426893">
        <w:rPr>
          <w:b/>
          <w:sz w:val="32"/>
          <w:szCs w:val="32"/>
        </w:rPr>
        <w:t>ZAJEDNICA SPORTSKIH UDRUGA GRADA VARAŽDINA</w:t>
      </w: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Pr="0099592A" w:rsidRDefault="00426893" w:rsidP="00426893">
      <w:pPr>
        <w:jc w:val="center"/>
        <w:rPr>
          <w:rFonts w:ascii="Arial Black" w:hAnsi="Arial Black"/>
          <w:b/>
          <w:sz w:val="44"/>
          <w:szCs w:val="44"/>
        </w:rPr>
      </w:pPr>
      <w:r w:rsidRPr="0099592A">
        <w:rPr>
          <w:rFonts w:ascii="Arial Black" w:hAnsi="Arial Black"/>
          <w:b/>
          <w:sz w:val="44"/>
          <w:szCs w:val="44"/>
        </w:rPr>
        <w:t>N A T J E Č A J</w:t>
      </w:r>
    </w:p>
    <w:p w:rsidR="00426893" w:rsidRPr="0099592A" w:rsidRDefault="00426893" w:rsidP="00426893">
      <w:pPr>
        <w:jc w:val="center"/>
        <w:rPr>
          <w:rFonts w:ascii="Arial Black" w:hAnsi="Arial Black"/>
          <w:i/>
          <w:sz w:val="32"/>
          <w:szCs w:val="32"/>
        </w:rPr>
      </w:pPr>
      <w:r w:rsidRPr="0099592A">
        <w:rPr>
          <w:rFonts w:ascii="Arial Black" w:hAnsi="Arial Black"/>
          <w:i/>
          <w:sz w:val="32"/>
          <w:szCs w:val="32"/>
        </w:rPr>
        <w:t xml:space="preserve">za sufinanciranje sportskih programa </w:t>
      </w:r>
      <w:r w:rsidR="00573BD4" w:rsidRPr="0099592A">
        <w:rPr>
          <w:rFonts w:ascii="Arial Black" w:hAnsi="Arial Black"/>
          <w:i/>
          <w:sz w:val="32"/>
          <w:szCs w:val="32"/>
        </w:rPr>
        <w:t>koji doprinose zadovoljavanju javnih potreba u sportu Grada Varaždina za 2016.godinu</w:t>
      </w: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>
      <w:pPr>
        <w:jc w:val="center"/>
      </w:pPr>
    </w:p>
    <w:p w:rsidR="00426893" w:rsidRDefault="00426893" w:rsidP="00426893"/>
    <w:p w:rsidR="00426893" w:rsidRDefault="00426893" w:rsidP="00426893">
      <w:r>
        <w:t xml:space="preserve">Datum raspisivanja natječaja:    </w:t>
      </w:r>
      <w:r w:rsidR="00AB53F8" w:rsidRPr="00AB53F8">
        <w:rPr>
          <w:b/>
        </w:rPr>
        <w:t>20</w:t>
      </w:r>
      <w:r w:rsidRPr="00AB53F8">
        <w:rPr>
          <w:b/>
        </w:rPr>
        <w:t>.</w:t>
      </w:r>
      <w:r w:rsidRPr="00426893">
        <w:rPr>
          <w:b/>
        </w:rPr>
        <w:t>siječanj 2016. godine</w:t>
      </w:r>
    </w:p>
    <w:p w:rsidR="00426893" w:rsidRDefault="00426893" w:rsidP="00426893">
      <w:r>
        <w:t xml:space="preserve">Krajnji rok dostave prijava:         </w:t>
      </w:r>
      <w:r w:rsidR="00EC37BE">
        <w:rPr>
          <w:b/>
        </w:rPr>
        <w:t>10</w:t>
      </w:r>
      <w:r w:rsidRPr="00426893">
        <w:rPr>
          <w:b/>
        </w:rPr>
        <w:t xml:space="preserve">. veljače 2016. godine </w:t>
      </w:r>
      <w:r>
        <w:t xml:space="preserve">                            </w:t>
      </w:r>
    </w:p>
    <w:p w:rsidR="00573BD4" w:rsidRDefault="00573BD4" w:rsidP="00996C6B">
      <w:pPr>
        <w:jc w:val="both"/>
        <w:rPr>
          <w:rFonts w:cs="Arial"/>
          <w:sz w:val="20"/>
          <w:szCs w:val="20"/>
          <w:shd w:val="clear" w:color="auto" w:fill="FFFFFF"/>
        </w:rPr>
      </w:pPr>
    </w:p>
    <w:p w:rsidR="00FC055B" w:rsidRDefault="00FC055B" w:rsidP="00885290">
      <w:pPr>
        <w:ind w:firstLine="708"/>
        <w:jc w:val="both"/>
        <w:rPr>
          <w:rFonts w:cs="Arial"/>
          <w:b/>
          <w:sz w:val="32"/>
          <w:szCs w:val="32"/>
          <w:shd w:val="clear" w:color="auto" w:fill="FFFFFF"/>
        </w:rPr>
      </w:pPr>
    </w:p>
    <w:p w:rsidR="00573BD4" w:rsidRPr="0099592A" w:rsidRDefault="00573BD4" w:rsidP="00885290">
      <w:pPr>
        <w:ind w:firstLine="708"/>
        <w:jc w:val="both"/>
        <w:rPr>
          <w:rFonts w:cs="Arial"/>
          <w:b/>
          <w:sz w:val="32"/>
          <w:szCs w:val="32"/>
          <w:shd w:val="clear" w:color="auto" w:fill="FFFFFF"/>
        </w:rPr>
      </w:pPr>
      <w:r w:rsidRPr="0099592A">
        <w:rPr>
          <w:rFonts w:cs="Arial"/>
          <w:b/>
          <w:sz w:val="32"/>
          <w:szCs w:val="32"/>
          <w:shd w:val="clear" w:color="auto" w:fill="FFFFFF"/>
        </w:rPr>
        <w:t>Sadržaj:</w:t>
      </w:r>
    </w:p>
    <w:p w:rsidR="00573BD4" w:rsidRDefault="00573BD4" w:rsidP="00885290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573BD4" w:rsidRPr="0019199C" w:rsidRDefault="00573BD4" w:rsidP="00573BD4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Natječaj za sufinanciranje sportskih programa koji doprinose zadovoljavanju javnih potreba u sportu Grada Varaždina za 2016.godinu</w:t>
      </w:r>
      <w:r w:rsidR="0099592A" w:rsidRPr="0019199C">
        <w:rPr>
          <w:rFonts w:asciiTheme="minorHAnsi" w:hAnsiTheme="minorHAnsi" w:cs="Arial"/>
          <w:shd w:val="clear" w:color="auto" w:fill="FFFFFF"/>
          <w:lang w:val="hr-HR"/>
        </w:rPr>
        <w:t>…………………….………………3</w:t>
      </w:r>
    </w:p>
    <w:p w:rsidR="00573BD4" w:rsidRPr="0019199C" w:rsidRDefault="00573BD4" w:rsidP="00573BD4">
      <w:pPr>
        <w:jc w:val="both"/>
        <w:rPr>
          <w:rFonts w:cs="Arial"/>
          <w:sz w:val="24"/>
          <w:szCs w:val="24"/>
          <w:shd w:val="clear" w:color="auto" w:fill="FFFFFF"/>
        </w:rPr>
      </w:pPr>
    </w:p>
    <w:p w:rsidR="00573BD4" w:rsidRPr="0019199C" w:rsidRDefault="00573BD4" w:rsidP="00573BD4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Upute za prijavitelje</w:t>
      </w:r>
      <w:r w:rsidR="0099592A" w:rsidRPr="0019199C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……………………………………………………………………………………………</w:t>
      </w:r>
      <w:r w:rsidR="000D3007" w:rsidRPr="0019199C">
        <w:rPr>
          <w:rFonts w:asciiTheme="minorHAnsi" w:hAnsiTheme="minorHAnsi" w:cs="Arial"/>
          <w:shd w:val="clear" w:color="auto" w:fill="FFFFFF"/>
          <w:lang w:val="hr-HR"/>
        </w:rPr>
        <w:t>..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7</w:t>
      </w:r>
    </w:p>
    <w:p w:rsidR="00573BD4" w:rsidRPr="0019199C" w:rsidRDefault="00573BD4" w:rsidP="00573BD4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573BD4" w:rsidRPr="0019199C" w:rsidRDefault="00573BD4" w:rsidP="00573BD4">
      <w:pPr>
        <w:pStyle w:val="Odlomakpopisa"/>
        <w:numPr>
          <w:ilvl w:val="0"/>
          <w:numId w:val="9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Obrasci za prijavu programa:</w:t>
      </w:r>
    </w:p>
    <w:p w:rsidR="00573BD4" w:rsidRPr="0019199C" w:rsidRDefault="00573BD4" w:rsidP="00573BD4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573BD4" w:rsidRPr="0019199C" w:rsidRDefault="00573BD4" w:rsidP="00884048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Opći podaci prijavitelja</w:t>
      </w:r>
      <w:r w:rsidR="004B1B9D" w:rsidRPr="0019199C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……………………………………………………………………………11</w:t>
      </w:r>
    </w:p>
    <w:p w:rsidR="00884048" w:rsidRPr="0019199C" w:rsidRDefault="00884048" w:rsidP="00884048">
      <w:pPr>
        <w:pStyle w:val="Odlomakpopisa"/>
        <w:ind w:left="1788"/>
        <w:jc w:val="both"/>
        <w:rPr>
          <w:rFonts w:asciiTheme="minorHAnsi" w:hAnsiTheme="minorHAnsi" w:cs="Arial"/>
          <w:shd w:val="clear" w:color="auto" w:fill="FFFFFF"/>
          <w:lang w:val="hr-HR"/>
        </w:rPr>
      </w:pPr>
    </w:p>
    <w:p w:rsidR="00884048" w:rsidRDefault="00573BD4" w:rsidP="00884048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Financijski plan udruge</w:t>
      </w:r>
      <w:r w:rsidR="004B1B9D" w:rsidRPr="0019199C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…………………………………………………………………….…….12</w:t>
      </w:r>
    </w:p>
    <w:p w:rsidR="00C97D76" w:rsidRPr="00C97D76" w:rsidRDefault="00C97D76" w:rsidP="00C97D76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C97D76" w:rsidRPr="0019199C" w:rsidRDefault="00C97D76" w:rsidP="00884048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>
        <w:rPr>
          <w:rFonts w:asciiTheme="minorHAnsi" w:hAnsiTheme="minorHAnsi" w:cs="Arial"/>
          <w:shd w:val="clear" w:color="auto" w:fill="FFFFFF"/>
          <w:lang w:val="hr-HR"/>
        </w:rPr>
        <w:t>Izjava o nepostojanju dvos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trukog financiranja………………………………</w:t>
      </w:r>
      <w:r>
        <w:rPr>
          <w:rFonts w:asciiTheme="minorHAnsi" w:hAnsiTheme="minorHAnsi" w:cs="Arial"/>
          <w:shd w:val="clear" w:color="auto" w:fill="FFFFFF"/>
          <w:lang w:val="hr-HR"/>
        </w:rPr>
        <w:t>………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13</w:t>
      </w:r>
    </w:p>
    <w:p w:rsidR="00884048" w:rsidRPr="0019199C" w:rsidRDefault="00884048" w:rsidP="00884048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884048" w:rsidRPr="0019199C" w:rsidRDefault="00884048" w:rsidP="00884048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A – Poticanje i promocija sporta……………………………………………..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14</w:t>
      </w:r>
    </w:p>
    <w:p w:rsidR="00884048" w:rsidRPr="0019199C" w:rsidRDefault="00884048" w:rsidP="00884048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B – Školski i student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ski sport…………………………………..………………18</w:t>
      </w:r>
    </w:p>
    <w:p w:rsidR="004B1B9D" w:rsidRPr="0019199C" w:rsidRDefault="004B1B9D" w:rsidP="004B1B9D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 xml:space="preserve">OBRAZAC C – Treninzi i natjecanja 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sportskih udruga……………….……………..20</w:t>
      </w:r>
    </w:p>
    <w:p w:rsidR="004B1B9D" w:rsidRPr="0019199C" w:rsidRDefault="004B1B9D" w:rsidP="004B1B9D">
      <w:pPr>
        <w:pStyle w:val="Odlomakpopisa"/>
        <w:ind w:left="1788"/>
        <w:jc w:val="both"/>
        <w:rPr>
          <w:rFonts w:asciiTheme="minorHAnsi" w:hAnsiTheme="minorHAnsi" w:cs="Arial"/>
          <w:shd w:val="clear" w:color="auto" w:fill="FFFFFF"/>
          <w:lang w:val="hr-HR"/>
        </w:rPr>
      </w:pPr>
    </w:p>
    <w:p w:rsidR="00884048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D – Sportska rekr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eacija………………………………….……………………….33</w:t>
      </w:r>
    </w:p>
    <w:p w:rsidR="004B1B9D" w:rsidRPr="0019199C" w:rsidRDefault="004B1B9D" w:rsidP="004B1B9D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E – Stručni poslovi u sportu…………………….…………………………</w:t>
      </w:r>
      <w:r w:rsidR="00996C6B" w:rsidRPr="0019199C">
        <w:rPr>
          <w:rFonts w:asciiTheme="minorHAnsi" w:hAnsiTheme="minorHAnsi" w:cs="Arial"/>
          <w:shd w:val="clear" w:color="auto" w:fill="FFFFFF"/>
          <w:lang w:val="hr-HR"/>
        </w:rPr>
        <w:t>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…..35</w:t>
      </w:r>
    </w:p>
    <w:p w:rsidR="004B1B9D" w:rsidRPr="0019199C" w:rsidRDefault="004B1B9D" w:rsidP="004B1B9D">
      <w:pPr>
        <w:pStyle w:val="Odlomakpopisa"/>
        <w:ind w:left="1788"/>
        <w:jc w:val="both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99592A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F – Sportski objekti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………………………………………….……………………..37</w:t>
      </w:r>
    </w:p>
    <w:p w:rsidR="004B1B9D" w:rsidRPr="0019199C" w:rsidRDefault="004B1B9D" w:rsidP="004B1B9D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99592A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G – Sportske priredbe</w:t>
      </w:r>
      <w:r w:rsidR="00996C6B" w:rsidRPr="0019199C">
        <w:rPr>
          <w:rFonts w:asciiTheme="minorHAnsi" w:hAnsiTheme="minorHAnsi" w:cs="Arial"/>
          <w:shd w:val="clear" w:color="auto" w:fill="FFFFFF"/>
          <w:lang w:val="hr-HR"/>
        </w:rPr>
        <w:t>…………………………………………..</w:t>
      </w:r>
      <w:r w:rsidRPr="0019199C">
        <w:rPr>
          <w:rFonts w:asciiTheme="minorHAnsi" w:hAnsiTheme="minorHAnsi" w:cs="Arial"/>
          <w:shd w:val="clear" w:color="auto" w:fill="FFFFFF"/>
          <w:lang w:val="hr-HR"/>
        </w:rPr>
        <w:t>………………..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39</w:t>
      </w:r>
    </w:p>
    <w:p w:rsidR="004B1B9D" w:rsidRPr="0019199C" w:rsidRDefault="004B1B9D" w:rsidP="004B1B9D">
      <w:pPr>
        <w:pStyle w:val="Odlomakpopisa"/>
        <w:rPr>
          <w:rFonts w:asciiTheme="minorHAnsi" w:hAnsiTheme="minorHAnsi" w:cs="Arial"/>
          <w:shd w:val="clear" w:color="auto" w:fill="FFFFFF"/>
          <w:lang w:val="hr-HR"/>
        </w:rPr>
      </w:pPr>
    </w:p>
    <w:p w:rsidR="004B1B9D" w:rsidRPr="0019199C" w:rsidRDefault="004B1B9D" w:rsidP="004B1B9D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 w:rsidRPr="0019199C">
        <w:rPr>
          <w:rFonts w:asciiTheme="minorHAnsi" w:hAnsiTheme="minorHAnsi" w:cs="Arial"/>
          <w:shd w:val="clear" w:color="auto" w:fill="FFFFFF"/>
          <w:lang w:val="hr-HR"/>
        </w:rPr>
        <w:t>OBRAZAC H – Sportske škole………………………………………</w:t>
      </w:r>
      <w:r w:rsidR="00996C6B" w:rsidRPr="0019199C">
        <w:rPr>
          <w:rFonts w:asciiTheme="minorHAnsi" w:hAnsiTheme="minorHAnsi" w:cs="Arial"/>
          <w:shd w:val="clear" w:color="auto" w:fill="FFFFFF"/>
          <w:lang w:val="hr-HR"/>
        </w:rPr>
        <w:t>…………..</w:t>
      </w:r>
      <w:r w:rsidRPr="0019199C">
        <w:rPr>
          <w:rFonts w:asciiTheme="minorHAnsi" w:hAnsiTheme="minorHAnsi" w:cs="Arial"/>
          <w:shd w:val="clear" w:color="auto" w:fill="FFFFFF"/>
          <w:lang w:val="hr-HR"/>
        </w:rPr>
        <w:t>……………..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41</w:t>
      </w:r>
    </w:p>
    <w:p w:rsidR="004B1B9D" w:rsidRPr="0019199C" w:rsidRDefault="004B1B9D" w:rsidP="004B1B9D">
      <w:pPr>
        <w:pStyle w:val="Odlomakpopisa"/>
        <w:ind w:left="1788"/>
        <w:jc w:val="both"/>
        <w:rPr>
          <w:rFonts w:asciiTheme="minorHAnsi" w:hAnsiTheme="minorHAnsi" w:cs="Arial"/>
          <w:shd w:val="clear" w:color="auto" w:fill="FFFFFF"/>
          <w:lang w:val="hr-HR"/>
        </w:rPr>
      </w:pPr>
    </w:p>
    <w:p w:rsidR="0099592A" w:rsidRPr="00D455DB" w:rsidRDefault="00D455DB" w:rsidP="00D455D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="Arial"/>
          <w:shd w:val="clear" w:color="auto" w:fill="FFFFFF"/>
          <w:lang w:val="hr-HR"/>
        </w:rPr>
      </w:pPr>
      <w:r>
        <w:rPr>
          <w:rFonts w:asciiTheme="minorHAnsi" w:hAnsiTheme="minorHAnsi" w:cs="Arial"/>
          <w:shd w:val="clear" w:color="auto" w:fill="FFFFFF"/>
          <w:lang w:val="hr-HR"/>
        </w:rPr>
        <w:t>OBRAZAC I –</w:t>
      </w:r>
      <w:r w:rsidR="0099592A" w:rsidRPr="00D455DB">
        <w:rPr>
          <w:rFonts w:asciiTheme="minorHAnsi" w:hAnsiTheme="minorHAnsi" w:cs="Arial"/>
          <w:shd w:val="clear" w:color="auto" w:fill="FFFFFF"/>
          <w:lang w:val="hr-HR"/>
        </w:rPr>
        <w:t xml:space="preserve"> Znanstvena i informatička djelatnost</w:t>
      </w:r>
      <w:r w:rsidR="004B1B9D" w:rsidRPr="00D455DB">
        <w:rPr>
          <w:rFonts w:asciiTheme="minorHAnsi" w:hAnsiTheme="minorHAnsi" w:cs="Arial"/>
          <w:shd w:val="clear" w:color="auto" w:fill="FFFFFF"/>
          <w:lang w:val="hr-HR"/>
        </w:rPr>
        <w:t>…………………………………</w:t>
      </w:r>
      <w:r w:rsidR="006414AD">
        <w:rPr>
          <w:rFonts w:asciiTheme="minorHAnsi" w:hAnsiTheme="minorHAnsi" w:cs="Arial"/>
          <w:shd w:val="clear" w:color="auto" w:fill="FFFFFF"/>
          <w:lang w:val="hr-HR"/>
        </w:rPr>
        <w:t>46</w:t>
      </w:r>
    </w:p>
    <w:p w:rsidR="00573BD4" w:rsidRPr="0019199C" w:rsidRDefault="00573BD4" w:rsidP="00884048">
      <w:pPr>
        <w:spacing w:line="240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573BD4" w:rsidRPr="0019199C" w:rsidRDefault="00573BD4" w:rsidP="00885290">
      <w:pPr>
        <w:ind w:firstLine="708"/>
        <w:jc w:val="both"/>
        <w:rPr>
          <w:rFonts w:cs="Arial"/>
          <w:sz w:val="24"/>
          <w:szCs w:val="24"/>
          <w:shd w:val="clear" w:color="auto" w:fill="FFFFFF"/>
        </w:rPr>
      </w:pPr>
    </w:p>
    <w:p w:rsidR="00573BD4" w:rsidRPr="0019199C" w:rsidRDefault="00573BD4" w:rsidP="00885290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573BD4" w:rsidRDefault="00573BD4" w:rsidP="00885290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996C6B" w:rsidRDefault="00996C6B" w:rsidP="00885290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</w:p>
    <w:p w:rsidR="0099592A" w:rsidRDefault="0099592A" w:rsidP="0099592A">
      <w:pPr>
        <w:jc w:val="both"/>
        <w:rPr>
          <w:rFonts w:cs="Arial"/>
          <w:sz w:val="20"/>
          <w:szCs w:val="20"/>
          <w:shd w:val="clear" w:color="auto" w:fill="FFFFFF"/>
        </w:rPr>
      </w:pPr>
    </w:p>
    <w:p w:rsidR="00AB53F8" w:rsidRDefault="00AB53F8" w:rsidP="0099592A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lastRenderedPageBreak/>
        <w:t>Klasa: 620-08/16-01/4</w:t>
      </w:r>
    </w:p>
    <w:p w:rsidR="00AB53F8" w:rsidRDefault="00AB53F8" w:rsidP="0099592A">
      <w:pPr>
        <w:ind w:firstLine="708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Urbroj: 2186/01-95-01/1-16-1</w:t>
      </w:r>
    </w:p>
    <w:p w:rsidR="00885290" w:rsidRPr="0099592A" w:rsidRDefault="00885290" w:rsidP="0099592A">
      <w:pPr>
        <w:ind w:firstLine="708"/>
        <w:jc w:val="both"/>
        <w:rPr>
          <w:rFonts w:cs="Calibri"/>
          <w:b/>
          <w:bCs/>
          <w:sz w:val="20"/>
          <w:szCs w:val="20"/>
        </w:rPr>
      </w:pPr>
      <w:r w:rsidRPr="00F03F5F">
        <w:rPr>
          <w:rFonts w:cs="Arial"/>
          <w:sz w:val="20"/>
          <w:szCs w:val="20"/>
          <w:shd w:val="clear" w:color="auto" w:fill="FFFFFF"/>
        </w:rPr>
        <w:t>Temeljem članka 76. Zakona o sportu („Narodne novine“ broj 71/06, 150/08, 124/10, 124/11, 86/12, 94/13 i 85/15) , članka 6. Uredbe o kriterijima, mjerilima i postupcima financiranja i ugovaranja programa i projekata od interesa za opće dobro koje provode udruge</w:t>
      </w:r>
      <w:r w:rsidR="00071D84">
        <w:rPr>
          <w:rFonts w:cs="Arial"/>
          <w:sz w:val="20"/>
          <w:szCs w:val="20"/>
          <w:shd w:val="clear" w:color="auto" w:fill="FFFFFF"/>
        </w:rPr>
        <w:t xml:space="preserve"> </w:t>
      </w:r>
      <w:r w:rsidR="00BE68FF">
        <w:rPr>
          <w:rFonts w:cs="Arial"/>
          <w:sz w:val="20"/>
          <w:szCs w:val="20"/>
          <w:shd w:val="clear" w:color="auto" w:fill="FFFFFF"/>
        </w:rPr>
        <w:t>i</w:t>
      </w:r>
      <w:r w:rsidR="00071D84">
        <w:rPr>
          <w:rFonts w:cs="Arial"/>
          <w:sz w:val="20"/>
          <w:szCs w:val="20"/>
          <w:shd w:val="clear" w:color="auto" w:fill="FFFFFF"/>
        </w:rPr>
        <w:t xml:space="preserve"> Odluke o financiranju javnih potreba Grada Varaždina( Službeni vjesnik Grada Varaždina 10/15), </w:t>
      </w:r>
      <w:r w:rsidRPr="00F03F5F">
        <w:rPr>
          <w:rFonts w:cs="Arial"/>
          <w:sz w:val="20"/>
          <w:szCs w:val="20"/>
          <w:shd w:val="clear" w:color="auto" w:fill="FFFFFF"/>
        </w:rPr>
        <w:t xml:space="preserve"> Zajednica sportskih udruga </w:t>
      </w:r>
      <w:r w:rsidR="00BE68FF">
        <w:rPr>
          <w:rFonts w:cs="Arial"/>
          <w:sz w:val="20"/>
          <w:szCs w:val="20"/>
          <w:shd w:val="clear" w:color="auto" w:fill="FFFFFF"/>
        </w:rPr>
        <w:t>G</w:t>
      </w:r>
      <w:r w:rsidRPr="00F03F5F">
        <w:rPr>
          <w:rFonts w:cs="Arial"/>
          <w:sz w:val="20"/>
          <w:szCs w:val="20"/>
          <w:shd w:val="clear" w:color="auto" w:fill="FFFFFF"/>
        </w:rPr>
        <w:t>rada Varaždina raspisuje</w:t>
      </w:r>
      <w:r w:rsidR="00071D84">
        <w:rPr>
          <w:rFonts w:cs="Arial"/>
          <w:sz w:val="20"/>
          <w:szCs w:val="20"/>
          <w:shd w:val="clear" w:color="auto" w:fill="FFFFFF"/>
        </w:rPr>
        <w:t>,</w:t>
      </w:r>
    </w:p>
    <w:p w:rsidR="00885290" w:rsidRPr="00885290" w:rsidRDefault="00885290" w:rsidP="00885290">
      <w:pPr>
        <w:jc w:val="center"/>
        <w:rPr>
          <w:rFonts w:ascii="Calibri" w:hAnsi="Calibri" w:cs="Calibri"/>
          <w:b/>
          <w:bCs/>
        </w:rPr>
      </w:pPr>
      <w:r w:rsidRPr="00F03F5F">
        <w:rPr>
          <w:rFonts w:ascii="Calibri" w:hAnsi="Calibri" w:cs="Calibri"/>
          <w:b/>
          <w:bCs/>
        </w:rPr>
        <w:t>JAVNI NATJEČAJ</w:t>
      </w:r>
    </w:p>
    <w:p w:rsidR="00885290" w:rsidRPr="00F03F5F" w:rsidRDefault="00885290" w:rsidP="0088529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3F5F">
        <w:rPr>
          <w:rFonts w:ascii="Calibri" w:hAnsi="Calibri" w:cs="Calibri"/>
          <w:b/>
          <w:bCs/>
          <w:sz w:val="20"/>
          <w:szCs w:val="20"/>
        </w:rPr>
        <w:t xml:space="preserve"> ZA SUFINANCIRANJE PROGRAMA KOJI DOPRINOSE ZADOVOLJAVANJU JAVNIH POTREBA</w:t>
      </w:r>
    </w:p>
    <w:p w:rsidR="00885290" w:rsidRPr="00885290" w:rsidRDefault="00885290" w:rsidP="0088529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03F5F">
        <w:rPr>
          <w:rFonts w:ascii="Calibri" w:hAnsi="Calibri" w:cs="Calibri"/>
          <w:b/>
          <w:bCs/>
          <w:sz w:val="20"/>
          <w:szCs w:val="20"/>
        </w:rPr>
        <w:t>U SPORTU GRADA VARAŽDINA U 2016. GODINI</w:t>
      </w:r>
    </w:p>
    <w:p w:rsidR="00885290" w:rsidRPr="000A4192" w:rsidRDefault="00885290" w:rsidP="000A4192">
      <w:pPr>
        <w:spacing w:after="0"/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I.</w:t>
      </w:r>
    </w:p>
    <w:p w:rsidR="00885290" w:rsidRDefault="00885290" w:rsidP="000A4192">
      <w:pPr>
        <w:shd w:val="clear" w:color="auto" w:fill="FFFFFF"/>
        <w:spacing w:after="0"/>
        <w:ind w:firstLine="708"/>
        <w:jc w:val="both"/>
        <w:textAlignment w:val="baseline"/>
        <w:rPr>
          <w:rFonts w:cs="Open Sans"/>
          <w:sz w:val="20"/>
          <w:szCs w:val="20"/>
        </w:rPr>
      </w:pPr>
      <w:r w:rsidRPr="00F03F5F">
        <w:rPr>
          <w:rFonts w:cs="Open Sans"/>
          <w:sz w:val="20"/>
          <w:szCs w:val="20"/>
        </w:rPr>
        <w:t>Zajednica sportskih udruga Grada Varaždina ( u daljnjem tekstu: Zajednica) poziva sportske udruge sa područja Grada Varaždina, članice Zajednice, da prijave za</w:t>
      </w:r>
      <w:r w:rsidR="00D455DB">
        <w:rPr>
          <w:rFonts w:cs="Open Sans"/>
          <w:sz w:val="20"/>
          <w:szCs w:val="20"/>
        </w:rPr>
        <w:t xml:space="preserve"> sufinanciranje programe/projekte</w:t>
      </w:r>
      <w:r w:rsidRPr="00F03F5F">
        <w:rPr>
          <w:rFonts w:cs="Open Sans"/>
          <w:sz w:val="20"/>
          <w:szCs w:val="20"/>
        </w:rPr>
        <w:t xml:space="preserve"> koji doprinose zadovoljenju javnih potreba u sportu na području Grada Varaždina za 2016. godinu.</w:t>
      </w:r>
    </w:p>
    <w:p w:rsidR="005763C2" w:rsidRPr="00F03F5F" w:rsidRDefault="005763C2" w:rsidP="000A4192">
      <w:pPr>
        <w:shd w:val="clear" w:color="auto" w:fill="FFFFFF"/>
        <w:spacing w:after="0"/>
        <w:ind w:firstLine="708"/>
        <w:jc w:val="both"/>
        <w:textAlignment w:val="baseline"/>
        <w:rPr>
          <w:rFonts w:cs="Open Sans"/>
          <w:sz w:val="20"/>
          <w:szCs w:val="20"/>
        </w:rPr>
      </w:pPr>
    </w:p>
    <w:p w:rsidR="00885290" w:rsidRPr="005763C2" w:rsidRDefault="00885290" w:rsidP="005763C2">
      <w:pPr>
        <w:shd w:val="clear" w:color="auto" w:fill="FFFFFF"/>
        <w:spacing w:after="0"/>
        <w:ind w:firstLine="708"/>
        <w:jc w:val="both"/>
        <w:textAlignment w:val="baseline"/>
        <w:rPr>
          <w:rFonts w:cs="Open Sans"/>
          <w:sz w:val="20"/>
          <w:szCs w:val="20"/>
        </w:rPr>
      </w:pPr>
      <w:r w:rsidRPr="005763C2">
        <w:rPr>
          <w:rFonts w:cs="Open Sans"/>
          <w:sz w:val="20"/>
          <w:szCs w:val="20"/>
        </w:rPr>
        <w:t>Skupština Zajednice sportskih udruga Grada Varaždina potvrđuje Detaljni plan raspodjele sredst</w:t>
      </w:r>
      <w:r w:rsidR="00D455DB">
        <w:rPr>
          <w:rFonts w:cs="Open Sans"/>
          <w:sz w:val="20"/>
          <w:szCs w:val="20"/>
        </w:rPr>
        <w:t>ava za sufinanciranje Programa j</w:t>
      </w:r>
      <w:r w:rsidRPr="005763C2">
        <w:rPr>
          <w:rFonts w:cs="Open Sans"/>
          <w:sz w:val="20"/>
          <w:szCs w:val="20"/>
        </w:rPr>
        <w:t>avnih potreba u sportu Grada Varaždina za 2016.godinu.</w:t>
      </w:r>
    </w:p>
    <w:p w:rsidR="00885290" w:rsidRPr="000A4192" w:rsidRDefault="00885290" w:rsidP="000A4192">
      <w:pPr>
        <w:spacing w:before="120" w:after="0"/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II.</w:t>
      </w:r>
    </w:p>
    <w:p w:rsidR="00885290" w:rsidRPr="00F03F5F" w:rsidRDefault="00885290" w:rsidP="00885290">
      <w:pPr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ab/>
        <w:t xml:space="preserve">Sredstva osigurana u Proračunu Grada Varaždina za </w:t>
      </w:r>
      <w:r w:rsidRPr="00F03F5F">
        <w:rPr>
          <w:rFonts w:ascii="Calibri" w:hAnsi="Calibri" w:cs="Calibri"/>
          <w:bCs/>
          <w:sz w:val="20"/>
          <w:szCs w:val="20"/>
        </w:rPr>
        <w:t>2016.</w:t>
      </w:r>
      <w:r w:rsidRPr="00F03F5F">
        <w:rPr>
          <w:rFonts w:ascii="Calibri" w:hAnsi="Calibri" w:cs="Calibri"/>
          <w:sz w:val="20"/>
          <w:szCs w:val="20"/>
        </w:rPr>
        <w:t xml:space="preserve"> godinu namjenski će se rasporediti za slijedeće aktivnosti, poslove i djelatnosti u ukupnim iznosima definiranim Programom javnih potreba u sportu Grada Varaždina za 2016.godinu:</w:t>
      </w:r>
    </w:p>
    <w:p w:rsidR="00885290" w:rsidRPr="00F03F5F" w:rsidRDefault="00885290" w:rsidP="005763C2">
      <w:pPr>
        <w:spacing w:after="0" w:line="240" w:lineRule="auto"/>
        <w:ind w:left="2127" w:hanging="144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A) - </w:t>
      </w:r>
      <w:r w:rsidRPr="00F03F5F">
        <w:rPr>
          <w:rFonts w:ascii="Calibri" w:hAnsi="Calibri" w:cs="Calibri"/>
          <w:b/>
          <w:sz w:val="20"/>
          <w:szCs w:val="20"/>
        </w:rPr>
        <w:t>POTICANJE I PROMOCIJA SPORTA</w:t>
      </w:r>
    </w:p>
    <w:p w:rsidR="00885290" w:rsidRPr="00F03F5F" w:rsidRDefault="00885290" w:rsidP="000A4192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F03F5F">
        <w:rPr>
          <w:rFonts w:ascii="Calibri" w:hAnsi="Calibri" w:cs="Calibri"/>
          <w:i/>
          <w:iCs/>
          <w:sz w:val="20"/>
          <w:szCs w:val="20"/>
          <w:lang w:val="hr-HR"/>
        </w:rPr>
        <w:t>sportske škole ( 140.000,00 kn)</w:t>
      </w:r>
    </w:p>
    <w:p w:rsidR="00885290" w:rsidRPr="00F03F5F" w:rsidRDefault="00D455DB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>
        <w:rPr>
          <w:rFonts w:ascii="Calibri" w:hAnsi="Calibri" w:cs="Calibri"/>
          <w:i/>
          <w:iCs/>
          <w:sz w:val="20"/>
          <w:szCs w:val="20"/>
          <w:lang w:val="hr-HR"/>
        </w:rPr>
        <w:t>nagrađivanje</w:t>
      </w:r>
      <w:r w:rsidR="00885290" w:rsidRPr="00F03F5F">
        <w:rPr>
          <w:rFonts w:ascii="Calibri" w:hAnsi="Calibri" w:cs="Calibri"/>
          <w:i/>
          <w:iCs/>
          <w:sz w:val="20"/>
          <w:szCs w:val="20"/>
          <w:lang w:val="hr-HR"/>
        </w:rPr>
        <w:t xml:space="preserve"> vrhunski kategorizirani</w:t>
      </w:r>
      <w:r w:rsidR="00885290">
        <w:rPr>
          <w:rFonts w:ascii="Calibri" w:hAnsi="Calibri" w:cs="Calibri"/>
          <w:i/>
          <w:iCs/>
          <w:sz w:val="20"/>
          <w:szCs w:val="20"/>
          <w:lang w:val="hr-HR"/>
        </w:rPr>
        <w:t>h sportaša</w:t>
      </w:r>
      <w:r w:rsidR="00885290" w:rsidRPr="00F03F5F">
        <w:rPr>
          <w:rFonts w:ascii="Calibri" w:hAnsi="Calibri" w:cs="Calibri"/>
          <w:i/>
          <w:iCs/>
          <w:sz w:val="20"/>
          <w:szCs w:val="20"/>
          <w:lang w:val="hr-HR"/>
        </w:rPr>
        <w:t xml:space="preserve"> (150.000,00 kn)</w:t>
      </w:r>
    </w:p>
    <w:p w:rsidR="00885290" w:rsidRPr="00F03F5F" w:rsidRDefault="00885290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>
        <w:rPr>
          <w:rFonts w:ascii="Calibri" w:hAnsi="Calibri" w:cs="Calibri"/>
          <w:i/>
          <w:iCs/>
          <w:sz w:val="20"/>
          <w:szCs w:val="20"/>
          <w:lang w:val="hr-HR"/>
        </w:rPr>
        <w:t>nagrađivanje</w:t>
      </w:r>
      <w:r w:rsidRPr="00F03F5F">
        <w:rPr>
          <w:rFonts w:ascii="Calibri" w:hAnsi="Calibri" w:cs="Calibri"/>
          <w:i/>
          <w:iCs/>
          <w:sz w:val="20"/>
          <w:szCs w:val="20"/>
          <w:lang w:val="hr-HR"/>
        </w:rPr>
        <w:t xml:space="preserve"> perspektivnih sportaša (20.000,00 kn)</w:t>
      </w:r>
    </w:p>
    <w:p w:rsidR="00885290" w:rsidRPr="00F03F5F" w:rsidRDefault="00885290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F03F5F">
        <w:rPr>
          <w:rFonts w:ascii="Calibri" w:hAnsi="Calibri" w:cs="Calibri"/>
          <w:i/>
          <w:iCs/>
          <w:sz w:val="20"/>
          <w:szCs w:val="20"/>
          <w:lang w:val="hr-HR"/>
        </w:rPr>
        <w:t>organizacija sportskih priredbi značajnih za promidž</w:t>
      </w:r>
      <w:r w:rsidR="00D455DB">
        <w:rPr>
          <w:rFonts w:ascii="Calibri" w:hAnsi="Calibri" w:cs="Calibri"/>
          <w:i/>
          <w:iCs/>
          <w:sz w:val="20"/>
          <w:szCs w:val="20"/>
          <w:lang w:val="hr-HR"/>
        </w:rPr>
        <w:t>bu Grada Varaždina na  državnoj ili</w:t>
      </w:r>
      <w:r w:rsidRPr="00F03F5F">
        <w:rPr>
          <w:rFonts w:ascii="Calibri" w:hAnsi="Calibri" w:cs="Calibri"/>
          <w:i/>
          <w:iCs/>
          <w:sz w:val="20"/>
          <w:szCs w:val="20"/>
          <w:lang w:val="hr-HR"/>
        </w:rPr>
        <w:t xml:space="preserve"> međunarodnoj razini</w:t>
      </w:r>
      <w:r w:rsidRPr="00F03F5F">
        <w:rPr>
          <w:rFonts w:ascii="Calibri" w:hAnsi="Calibri" w:cs="Calibri"/>
          <w:i/>
          <w:sz w:val="20"/>
          <w:szCs w:val="20"/>
          <w:lang w:val="hr-HR"/>
        </w:rPr>
        <w:t xml:space="preserve"> te tradicionalne sportske priredbe i n</w:t>
      </w:r>
      <w:r w:rsidR="00D455DB">
        <w:rPr>
          <w:rFonts w:ascii="Calibri" w:hAnsi="Calibri" w:cs="Calibri"/>
          <w:i/>
          <w:sz w:val="20"/>
          <w:szCs w:val="20"/>
          <w:lang w:val="hr-HR"/>
        </w:rPr>
        <w:t xml:space="preserve">atjecanja koja se organiziraju </w:t>
      </w:r>
      <w:r w:rsidRPr="00F03F5F">
        <w:rPr>
          <w:rFonts w:ascii="Calibri" w:hAnsi="Calibri" w:cs="Calibri"/>
          <w:i/>
          <w:sz w:val="20"/>
          <w:szCs w:val="20"/>
          <w:lang w:val="hr-HR"/>
        </w:rPr>
        <w:t>povodom Dana Grada Varaždina (210.000,00 kn)</w:t>
      </w:r>
    </w:p>
    <w:p w:rsidR="00885290" w:rsidRPr="00F03F5F" w:rsidRDefault="00885290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F03F5F">
        <w:rPr>
          <w:rFonts w:ascii="Calibri" w:hAnsi="Calibri" w:cs="Calibri"/>
          <w:i/>
          <w:sz w:val="20"/>
          <w:szCs w:val="20"/>
          <w:lang w:val="hr-HR"/>
        </w:rPr>
        <w:t>međunarodna suradnja (5.000,00 kn)</w:t>
      </w:r>
    </w:p>
    <w:p w:rsidR="00885290" w:rsidRPr="00885290" w:rsidRDefault="00885290" w:rsidP="00885290">
      <w:pPr>
        <w:pStyle w:val="Odlomakpopisa"/>
        <w:numPr>
          <w:ilvl w:val="6"/>
          <w:numId w:val="1"/>
        </w:numPr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  <w:r w:rsidRPr="00F03F5F">
        <w:rPr>
          <w:rFonts w:ascii="Calibri" w:hAnsi="Calibri" w:cs="Calibri"/>
          <w:i/>
          <w:sz w:val="20"/>
          <w:szCs w:val="20"/>
          <w:lang w:val="hr-HR"/>
        </w:rPr>
        <w:t>programi HOO-a i sportskih zajednica (25.000,00 kn)</w:t>
      </w:r>
    </w:p>
    <w:p w:rsidR="00885290" w:rsidRPr="00885290" w:rsidRDefault="00885290" w:rsidP="00885290">
      <w:pPr>
        <w:pStyle w:val="Odlomakpopisa"/>
        <w:ind w:left="2520"/>
        <w:jc w:val="both"/>
        <w:rPr>
          <w:rFonts w:ascii="Calibri" w:hAnsi="Calibri" w:cs="Calibri"/>
          <w:i/>
          <w:iCs/>
          <w:sz w:val="20"/>
          <w:szCs w:val="20"/>
          <w:lang w:val="hr-HR"/>
        </w:rPr>
      </w:pPr>
    </w:p>
    <w:p w:rsidR="00885290" w:rsidRPr="00F03F5F" w:rsidRDefault="00885290" w:rsidP="005763C2">
      <w:pPr>
        <w:spacing w:after="0" w:line="240" w:lineRule="auto"/>
        <w:ind w:left="2127" w:hanging="144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PROGRAM B) -</w:t>
      </w:r>
      <w:r w:rsidR="000A4192">
        <w:rPr>
          <w:rFonts w:ascii="Calibri" w:hAnsi="Calibri" w:cs="Calibri"/>
          <w:b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PROVOĐENJE PROGRAMA TJELESNE I ZDRAVSTVENE KULTURE DJECE I MLADEŽI,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POJEDINACA I EKIPA GRADSKIH OSNOVNIH ŠKOLA</w:t>
      </w:r>
    </w:p>
    <w:p w:rsidR="00885290" w:rsidRDefault="00885290" w:rsidP="0088529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F03F5F">
        <w:rPr>
          <w:rFonts w:ascii="Calibri" w:hAnsi="Calibri" w:cs="Calibri"/>
          <w:i/>
          <w:sz w:val="20"/>
          <w:szCs w:val="20"/>
        </w:rPr>
        <w:t xml:space="preserve"> organizacija i provedba školskih sportskih aktivnosti gradskih osnovnih škola  (50.000,00 kn)</w:t>
      </w:r>
    </w:p>
    <w:p w:rsidR="00885290" w:rsidRPr="00885290" w:rsidRDefault="00885290" w:rsidP="00885290">
      <w:pPr>
        <w:suppressAutoHyphens/>
        <w:spacing w:after="0" w:line="240" w:lineRule="auto"/>
        <w:ind w:left="2484"/>
        <w:jc w:val="both"/>
        <w:rPr>
          <w:rFonts w:ascii="Calibri" w:hAnsi="Calibri" w:cs="Calibri"/>
          <w:i/>
          <w:sz w:val="20"/>
          <w:szCs w:val="20"/>
        </w:rPr>
      </w:pPr>
    </w:p>
    <w:p w:rsidR="00885290" w:rsidRPr="000A4192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C) - </w:t>
      </w:r>
      <w:r w:rsidRPr="00F03F5F">
        <w:rPr>
          <w:rFonts w:ascii="Calibri" w:hAnsi="Calibri" w:cs="Calibri"/>
          <w:b/>
          <w:sz w:val="20"/>
          <w:szCs w:val="20"/>
        </w:rPr>
        <w:t>PROVOĐENJE DIJELA PROGRAMA STUDENTSKIH SPORTSKIH UDRUGA GRADA VARAŽDINA</w:t>
      </w:r>
    </w:p>
    <w:p w:rsidR="00885290" w:rsidRDefault="00D455DB" w:rsidP="00885290">
      <w:pPr>
        <w:pStyle w:val="Odlomakpopisa"/>
        <w:numPr>
          <w:ilvl w:val="6"/>
          <w:numId w:val="3"/>
        </w:numPr>
        <w:tabs>
          <w:tab w:val="clear" w:pos="4644"/>
          <w:tab w:val="num" w:pos="2552"/>
        </w:tabs>
        <w:ind w:left="2552" w:hanging="425"/>
        <w:jc w:val="both"/>
        <w:rPr>
          <w:rFonts w:ascii="Calibri" w:hAnsi="Calibri" w:cs="Calibri"/>
          <w:i/>
          <w:sz w:val="20"/>
          <w:szCs w:val="20"/>
          <w:lang w:val="hr-HR"/>
        </w:rPr>
      </w:pPr>
      <w:r>
        <w:rPr>
          <w:rFonts w:ascii="Calibri" w:hAnsi="Calibri" w:cs="Calibri"/>
          <w:i/>
          <w:sz w:val="20"/>
          <w:szCs w:val="20"/>
          <w:lang w:val="hr-HR"/>
        </w:rPr>
        <w:t>organizacija</w:t>
      </w:r>
      <w:r w:rsidR="00885290" w:rsidRPr="00F03F5F">
        <w:rPr>
          <w:rFonts w:ascii="Calibri" w:hAnsi="Calibri" w:cs="Calibri"/>
          <w:i/>
          <w:sz w:val="20"/>
          <w:szCs w:val="20"/>
          <w:lang w:val="hr-HR"/>
        </w:rPr>
        <w:t xml:space="preserve"> i provedba studentskih sportskih aktivnosti udruga članica Zajednice (15.000,00 kn)</w:t>
      </w:r>
    </w:p>
    <w:p w:rsidR="00885290" w:rsidRPr="00885290" w:rsidRDefault="00885290" w:rsidP="00885290">
      <w:pPr>
        <w:pStyle w:val="Odlomakpopisa"/>
        <w:ind w:left="2552"/>
        <w:jc w:val="both"/>
        <w:rPr>
          <w:rFonts w:ascii="Calibri" w:hAnsi="Calibri" w:cs="Calibri"/>
          <w:i/>
          <w:sz w:val="20"/>
          <w:szCs w:val="20"/>
          <w:lang w:val="hr-HR"/>
        </w:rPr>
      </w:pPr>
    </w:p>
    <w:p w:rsidR="00885290" w:rsidRPr="00F03F5F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PROGRAM D) -</w:t>
      </w:r>
      <w:r w:rsidR="000A4192">
        <w:rPr>
          <w:rFonts w:ascii="Calibri" w:hAnsi="Calibri" w:cs="Calibri"/>
          <w:b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PROVOĐENJE PROGRAMA TRENINGA I NATJECANJA SPORTSKIH UDRUGA ČLANICA</w:t>
      </w:r>
      <w:r w:rsidR="003315A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ZAJEDNICE S</w:t>
      </w:r>
      <w:r w:rsidR="000A4192">
        <w:rPr>
          <w:rFonts w:ascii="Calibri" w:hAnsi="Calibri" w:cs="Calibri"/>
          <w:b/>
          <w:sz w:val="20"/>
          <w:szCs w:val="20"/>
        </w:rPr>
        <w:t>PORTSKIH UDRUGA GRADA VARAŽDIN</w:t>
      </w:r>
    </w:p>
    <w:p w:rsidR="00885290" w:rsidRPr="00722DB8" w:rsidRDefault="00885290" w:rsidP="00885290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  <w:r w:rsidRPr="00722DB8">
        <w:rPr>
          <w:rFonts w:ascii="Calibri" w:hAnsi="Calibri" w:cs="Calibri"/>
          <w:i/>
          <w:sz w:val="20"/>
          <w:szCs w:val="20"/>
          <w:lang w:val="hr-HR"/>
        </w:rPr>
        <w:t>sufinanciranje sportskih udruga Grada Varaždina temeljem kriter</w:t>
      </w:r>
      <w:r w:rsidR="00E15C2E">
        <w:rPr>
          <w:rFonts w:ascii="Calibri" w:hAnsi="Calibri" w:cs="Calibri"/>
          <w:i/>
          <w:sz w:val="20"/>
          <w:szCs w:val="20"/>
          <w:lang w:val="hr-HR"/>
        </w:rPr>
        <w:t>ija Zajednice sportskih udruga G</w:t>
      </w:r>
      <w:r w:rsidRPr="00722DB8">
        <w:rPr>
          <w:rFonts w:ascii="Calibri" w:hAnsi="Calibri" w:cs="Calibri"/>
          <w:i/>
          <w:sz w:val="20"/>
          <w:szCs w:val="20"/>
          <w:lang w:val="hr-HR"/>
        </w:rPr>
        <w:t>rada Varaždina (1.900.000,00 kn)</w:t>
      </w:r>
    </w:p>
    <w:p w:rsidR="00885290" w:rsidRPr="001B3080" w:rsidRDefault="00885290" w:rsidP="00885290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  <w:r w:rsidRPr="00722DB8">
        <w:rPr>
          <w:rFonts w:ascii="Calibri" w:hAnsi="Calibri" w:cs="Calibri"/>
          <w:i/>
          <w:sz w:val="20"/>
          <w:szCs w:val="20"/>
          <w:lang w:val="hr-HR"/>
        </w:rPr>
        <w:t>stimulacija ekipa i pojedinaca za ostvarene vrhunske rezultate na domaćim i međunarodnim natjecanjima (100.000,00 kn)</w:t>
      </w:r>
    </w:p>
    <w:p w:rsidR="001B3080" w:rsidRDefault="001B3080">
      <w:pPr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  <w:r>
        <w:rPr>
          <w:rFonts w:ascii="Calibri" w:hAnsi="Calibri" w:cs="Calibri"/>
          <w:b/>
          <w:i/>
          <w:sz w:val="20"/>
          <w:szCs w:val="20"/>
        </w:rPr>
        <w:br w:type="page"/>
      </w:r>
    </w:p>
    <w:p w:rsidR="00885290" w:rsidRPr="00F03F5F" w:rsidRDefault="00885290" w:rsidP="00885290">
      <w:pPr>
        <w:pStyle w:val="Odlomakpopisa"/>
        <w:ind w:left="2520"/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</w:p>
    <w:p w:rsidR="00885290" w:rsidRPr="000A4192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E) - </w:t>
      </w:r>
      <w:r w:rsidRPr="00F03F5F">
        <w:rPr>
          <w:rFonts w:ascii="Calibri" w:hAnsi="Calibri" w:cs="Calibri"/>
          <w:b/>
          <w:sz w:val="20"/>
          <w:szCs w:val="20"/>
        </w:rPr>
        <w:t>OPĆA I POSEBNA ZDRAVSTVENA ZAŠTITA SPORTAŠA</w:t>
      </w:r>
    </w:p>
    <w:p w:rsidR="00885290" w:rsidRPr="00722DB8" w:rsidRDefault="00E15C2E" w:rsidP="00885290">
      <w:pPr>
        <w:pStyle w:val="Odlomakpopisa"/>
        <w:numPr>
          <w:ilvl w:val="6"/>
          <w:numId w:val="6"/>
        </w:numPr>
        <w:tabs>
          <w:tab w:val="clear" w:pos="4644"/>
          <w:tab w:val="num" w:pos="2552"/>
        </w:tabs>
        <w:ind w:left="2552" w:hanging="425"/>
        <w:jc w:val="both"/>
        <w:rPr>
          <w:rFonts w:ascii="Calibri" w:hAnsi="Calibri" w:cs="Calibri"/>
          <w:i/>
          <w:sz w:val="20"/>
          <w:szCs w:val="20"/>
          <w:lang w:val="hr-HR"/>
        </w:rPr>
      </w:pPr>
      <w:r>
        <w:rPr>
          <w:rFonts w:ascii="Calibri" w:hAnsi="Calibri" w:cs="Calibri"/>
          <w:i/>
          <w:sz w:val="20"/>
          <w:szCs w:val="20"/>
          <w:lang w:val="hr-HR"/>
        </w:rPr>
        <w:t>s</w:t>
      </w:r>
      <w:r w:rsidR="00885290" w:rsidRPr="00722DB8">
        <w:rPr>
          <w:rFonts w:ascii="Calibri" w:hAnsi="Calibri" w:cs="Calibri"/>
          <w:i/>
          <w:sz w:val="20"/>
          <w:szCs w:val="20"/>
          <w:lang w:val="hr-HR"/>
        </w:rPr>
        <w:t>ufinanciranje obaveznih liječničkih pregleda sportaša sportskih udruga članica Zajednice sportskih udruga Grada Varaždina (100.000,00 kn)</w:t>
      </w:r>
    </w:p>
    <w:p w:rsidR="000A4192" w:rsidRPr="00F03F5F" w:rsidRDefault="000A4192" w:rsidP="00885290">
      <w:pPr>
        <w:pStyle w:val="Odlomakpopisa"/>
        <w:ind w:left="2520"/>
        <w:jc w:val="both"/>
        <w:rPr>
          <w:rFonts w:ascii="Calibri" w:hAnsi="Calibri" w:cs="Calibri"/>
          <w:i/>
          <w:sz w:val="20"/>
          <w:szCs w:val="20"/>
          <w:lang w:val="hr-HR"/>
        </w:rPr>
      </w:pPr>
    </w:p>
    <w:p w:rsidR="00885290" w:rsidRPr="001B3080" w:rsidRDefault="00885290" w:rsidP="001B3080">
      <w:pPr>
        <w:spacing w:after="0" w:line="240" w:lineRule="auto"/>
        <w:ind w:left="1985" w:hanging="1305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1B3080">
        <w:rPr>
          <w:rFonts w:ascii="Calibri" w:eastAsiaTheme="minorHAnsi" w:hAnsi="Calibri" w:cs="Calibri"/>
          <w:b/>
          <w:sz w:val="20"/>
          <w:szCs w:val="20"/>
          <w:lang w:eastAsia="en-US"/>
        </w:rPr>
        <w:t>PROGRAM F) - SUFINANCIRANJE STRUČNIH POSLOVA U SPORTU</w:t>
      </w:r>
    </w:p>
    <w:p w:rsidR="00885290" w:rsidRPr="00CC3A75" w:rsidRDefault="00885290" w:rsidP="000A4192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22DB8">
        <w:rPr>
          <w:rFonts w:ascii="Calibri" w:hAnsi="Calibri" w:cs="Calibri"/>
          <w:i/>
          <w:sz w:val="20"/>
          <w:szCs w:val="20"/>
        </w:rPr>
        <w:t>1</w:t>
      </w:r>
      <w:r w:rsidRPr="00CC3A75">
        <w:rPr>
          <w:rFonts w:ascii="Calibri" w:hAnsi="Calibri" w:cs="Calibri"/>
          <w:i/>
          <w:sz w:val="20"/>
          <w:szCs w:val="20"/>
        </w:rPr>
        <w:t>.      sufinanciranje rada trenera mlađih uzrasnih kategorija (480.000,00 kn)</w:t>
      </w:r>
    </w:p>
    <w:p w:rsidR="00885290" w:rsidRPr="00CC3A75" w:rsidRDefault="00885290" w:rsidP="000A4192">
      <w:pPr>
        <w:pStyle w:val="Odlomakpopisa"/>
        <w:numPr>
          <w:ilvl w:val="6"/>
          <w:numId w:val="6"/>
        </w:numPr>
        <w:tabs>
          <w:tab w:val="clear" w:pos="4644"/>
          <w:tab w:val="num" w:pos="2552"/>
        </w:tabs>
        <w:ind w:hanging="2517"/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sufinanciranje usavršavanja stručnih kadrova u sportu (10.000,00 kn)</w:t>
      </w:r>
    </w:p>
    <w:p w:rsidR="00885290" w:rsidRPr="00CC3A75" w:rsidRDefault="00885290" w:rsidP="000A4192">
      <w:pPr>
        <w:pStyle w:val="Odlomakpopisa"/>
        <w:ind w:left="2520"/>
        <w:jc w:val="both"/>
        <w:rPr>
          <w:rFonts w:ascii="Calibri" w:hAnsi="Calibri" w:cs="Calibri"/>
          <w:b/>
          <w:i/>
          <w:sz w:val="20"/>
          <w:szCs w:val="20"/>
          <w:lang w:val="hr-HR"/>
        </w:rPr>
      </w:pPr>
    </w:p>
    <w:p w:rsidR="00885290" w:rsidRPr="00F03F5F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G) </w:t>
      </w:r>
      <w:r w:rsidR="00E15C2E">
        <w:rPr>
          <w:rFonts w:ascii="Calibri" w:hAnsi="Calibri" w:cs="Calibri"/>
          <w:b/>
          <w:sz w:val="20"/>
          <w:szCs w:val="20"/>
        </w:rPr>
        <w:t>-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15C2E">
        <w:rPr>
          <w:rFonts w:ascii="Calibri" w:hAnsi="Calibri" w:cs="Calibri"/>
          <w:b/>
          <w:sz w:val="20"/>
          <w:szCs w:val="20"/>
        </w:rPr>
        <w:t xml:space="preserve">SPORTSKO - </w:t>
      </w:r>
      <w:r w:rsidRPr="00F03F5F">
        <w:rPr>
          <w:rFonts w:ascii="Calibri" w:hAnsi="Calibri" w:cs="Calibri"/>
          <w:b/>
          <w:sz w:val="20"/>
          <w:szCs w:val="20"/>
        </w:rPr>
        <w:t xml:space="preserve">REKREACIJSKE AKTIVNOSTI GRAĐANA </w:t>
      </w:r>
    </w:p>
    <w:p w:rsidR="00885290" w:rsidRPr="00F03F5F" w:rsidRDefault="00885290" w:rsidP="000A4192">
      <w:pPr>
        <w:numPr>
          <w:ilvl w:val="6"/>
          <w:numId w:val="2"/>
        </w:numPr>
        <w:suppressAutoHyphens/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F03F5F">
        <w:rPr>
          <w:rFonts w:ascii="Calibri" w:hAnsi="Calibri" w:cs="Calibri"/>
          <w:i/>
          <w:sz w:val="20"/>
          <w:szCs w:val="20"/>
        </w:rPr>
        <w:t>provedba sportsko-rekreacijskih aktivnosti građana (10.000,00 kn)</w:t>
      </w:r>
    </w:p>
    <w:p w:rsidR="00885290" w:rsidRPr="00F03F5F" w:rsidRDefault="00885290" w:rsidP="000A4192">
      <w:pPr>
        <w:spacing w:after="0"/>
        <w:ind w:left="2520"/>
        <w:jc w:val="both"/>
        <w:rPr>
          <w:rFonts w:ascii="Calibri" w:hAnsi="Calibri" w:cs="Calibri"/>
          <w:i/>
          <w:sz w:val="20"/>
          <w:szCs w:val="20"/>
        </w:rPr>
      </w:pPr>
    </w:p>
    <w:p w:rsidR="00885290" w:rsidRPr="00F03F5F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H) - </w:t>
      </w:r>
      <w:r w:rsidRPr="00F03F5F">
        <w:rPr>
          <w:rFonts w:ascii="Calibri" w:hAnsi="Calibri" w:cs="Calibri"/>
          <w:b/>
          <w:sz w:val="20"/>
          <w:szCs w:val="20"/>
        </w:rPr>
        <w:t>SPORT OSOBA S INVALIDITETOM I OSOBA OŠTEĆENA SLUHA</w:t>
      </w:r>
    </w:p>
    <w:p w:rsidR="00885290" w:rsidRPr="00CC3A75" w:rsidRDefault="00885290" w:rsidP="000A4192">
      <w:pPr>
        <w:pStyle w:val="Odlomakpopisa"/>
        <w:numPr>
          <w:ilvl w:val="0"/>
          <w:numId w:val="7"/>
        </w:numPr>
        <w:ind w:left="2552" w:hanging="425"/>
        <w:jc w:val="both"/>
        <w:rPr>
          <w:rFonts w:ascii="Calibri" w:hAnsi="Calibri" w:cs="Calibri"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programi treninga i natjecanja sportaša s invaliditetom i osoba oštećena sluha  (50.000,00 kn)</w:t>
      </w:r>
    </w:p>
    <w:p w:rsidR="00885290" w:rsidRPr="00F03F5F" w:rsidRDefault="00885290" w:rsidP="000A4192">
      <w:pPr>
        <w:pStyle w:val="Odlomakpopisa"/>
        <w:ind w:left="2520"/>
        <w:jc w:val="both"/>
        <w:rPr>
          <w:rFonts w:ascii="Calibri" w:hAnsi="Calibri" w:cs="Calibri"/>
          <w:i/>
          <w:sz w:val="20"/>
          <w:szCs w:val="20"/>
          <w:lang w:val="hr-HR"/>
        </w:rPr>
      </w:pPr>
    </w:p>
    <w:p w:rsidR="00885290" w:rsidRPr="00F03F5F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PROGRAM I) -</w:t>
      </w:r>
      <w:r w:rsidR="000A4192">
        <w:rPr>
          <w:rFonts w:ascii="Calibri" w:hAnsi="Calibri" w:cs="Calibri"/>
          <w:b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ODRŽAVANJE SPORTSKIH OBJEKATA I FINAN</w:t>
      </w:r>
      <w:r w:rsidR="00E15C2E">
        <w:rPr>
          <w:rFonts w:ascii="Calibri" w:hAnsi="Calibri" w:cs="Calibri"/>
          <w:b/>
          <w:sz w:val="20"/>
          <w:szCs w:val="20"/>
        </w:rPr>
        <w:t>CIRANJE CIJENE SATA KORIŠTENJA S</w:t>
      </w:r>
      <w:r w:rsidRPr="00F03F5F">
        <w:rPr>
          <w:rFonts w:ascii="Calibri" w:hAnsi="Calibri" w:cs="Calibri"/>
          <w:b/>
          <w:sz w:val="20"/>
          <w:szCs w:val="20"/>
        </w:rPr>
        <w:t xml:space="preserve">PORTSKIH OBJEKATA </w:t>
      </w:r>
    </w:p>
    <w:p w:rsidR="00885290" w:rsidRPr="00CC3A75" w:rsidRDefault="00885290" w:rsidP="00885290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programi aktivnosti na sportskim objektima u vlasništvu G</w:t>
      </w:r>
      <w:r w:rsidR="00E15C2E">
        <w:rPr>
          <w:rFonts w:ascii="Calibri" w:hAnsi="Calibri" w:cs="Calibri"/>
          <w:i/>
          <w:sz w:val="20"/>
          <w:szCs w:val="20"/>
          <w:lang w:val="hr-HR"/>
        </w:rPr>
        <w:t xml:space="preserve">rada Varaždina kojima upravlja </w:t>
      </w:r>
      <w:r w:rsidRPr="00CC3A75">
        <w:rPr>
          <w:rFonts w:ascii="Calibri" w:hAnsi="Calibri" w:cs="Calibri"/>
          <w:i/>
          <w:sz w:val="20"/>
          <w:szCs w:val="20"/>
          <w:lang w:val="hr-HR"/>
        </w:rPr>
        <w:t xml:space="preserve">Zajednica sportskih udruga Grada Varaždina </w:t>
      </w:r>
    </w:p>
    <w:p w:rsidR="00885290" w:rsidRPr="00CC3A75" w:rsidRDefault="00885290" w:rsidP="00885290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programi aktivnosti na sportskim objektima u vlasništvu Grada Varaždina kojima upravljaju ostale sportske udruge (70.000,00 kn)</w:t>
      </w:r>
    </w:p>
    <w:p w:rsidR="00885290" w:rsidRPr="00CC3A75" w:rsidRDefault="00885290" w:rsidP="00885290">
      <w:pPr>
        <w:pStyle w:val="Odlomakpopisa"/>
        <w:numPr>
          <w:ilvl w:val="0"/>
          <w:numId w:val="8"/>
        </w:numPr>
        <w:jc w:val="both"/>
        <w:rPr>
          <w:rFonts w:ascii="Calibri" w:hAnsi="Calibri" w:cs="Calibri"/>
          <w:i/>
          <w:sz w:val="20"/>
          <w:szCs w:val="20"/>
          <w:lang w:val="hr-HR"/>
        </w:rPr>
      </w:pPr>
      <w:r w:rsidRPr="00CC3A75">
        <w:rPr>
          <w:rFonts w:ascii="Calibri" w:hAnsi="Calibri" w:cs="Calibri"/>
          <w:i/>
          <w:sz w:val="20"/>
          <w:szCs w:val="20"/>
          <w:lang w:val="hr-HR"/>
        </w:rPr>
        <w:t>programi udruga koji svoje trenažne i natjecateljske aktivnosti provode na Gradskim bazenima „Varaždin“ (150.000,00 kn)</w:t>
      </w:r>
    </w:p>
    <w:p w:rsidR="00885290" w:rsidRPr="00F03F5F" w:rsidRDefault="00885290" w:rsidP="00885290">
      <w:pPr>
        <w:jc w:val="both"/>
        <w:rPr>
          <w:rFonts w:ascii="Calibri" w:hAnsi="Calibri" w:cs="Calibri"/>
          <w:i/>
          <w:sz w:val="20"/>
          <w:szCs w:val="20"/>
        </w:rPr>
      </w:pPr>
    </w:p>
    <w:p w:rsidR="00885290" w:rsidRPr="001B3080" w:rsidRDefault="00885290" w:rsidP="001B3080">
      <w:pPr>
        <w:spacing w:after="0" w:line="240" w:lineRule="auto"/>
        <w:ind w:left="1985" w:hanging="1305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 J) - </w:t>
      </w:r>
      <w:r w:rsidRPr="00F03F5F">
        <w:rPr>
          <w:rFonts w:ascii="Calibri" w:hAnsi="Calibri" w:cs="Calibri"/>
          <w:b/>
          <w:sz w:val="20"/>
          <w:szCs w:val="20"/>
        </w:rPr>
        <w:t>PROVOĐENJE I FINANCIRANJE ZNANSTVENIH I RAZVOJNIH PROJEKATA, ELABORATA I STUDIJA O SPORTU (5.000,00 kn)</w:t>
      </w:r>
    </w:p>
    <w:p w:rsidR="00885290" w:rsidRDefault="00885290" w:rsidP="00885290">
      <w:pPr>
        <w:pStyle w:val="Odlomakpopisa"/>
        <w:jc w:val="both"/>
        <w:rPr>
          <w:rFonts w:ascii="Calibri" w:hAnsi="Calibri" w:cs="Calibri"/>
          <w:i/>
          <w:sz w:val="20"/>
          <w:szCs w:val="20"/>
          <w:lang w:val="hr-HR"/>
        </w:rPr>
      </w:pPr>
    </w:p>
    <w:p w:rsidR="00885290" w:rsidRPr="000A4192" w:rsidRDefault="00885290" w:rsidP="00885290">
      <w:pPr>
        <w:jc w:val="center"/>
        <w:rPr>
          <w:rFonts w:ascii="Calibri" w:hAnsi="Calibri" w:cs="Calibri"/>
          <w:b/>
        </w:rPr>
      </w:pPr>
      <w:r w:rsidRPr="000A4192">
        <w:rPr>
          <w:rFonts w:ascii="Calibri" w:hAnsi="Calibri" w:cs="Calibri"/>
          <w:b/>
        </w:rPr>
        <w:t>III.</w:t>
      </w:r>
    </w:p>
    <w:p w:rsidR="00EC37BE" w:rsidRDefault="00885290" w:rsidP="000A4192">
      <w:pPr>
        <w:ind w:firstLine="720"/>
        <w:jc w:val="both"/>
        <w:rPr>
          <w:rFonts w:cs="Arial"/>
          <w:sz w:val="20"/>
          <w:szCs w:val="20"/>
          <w:shd w:val="clear" w:color="auto" w:fill="FFFFFF"/>
        </w:rPr>
      </w:pPr>
      <w:r w:rsidRPr="00F03F5F">
        <w:rPr>
          <w:rFonts w:cs="Calibri"/>
          <w:sz w:val="20"/>
          <w:szCs w:val="20"/>
        </w:rPr>
        <w:t>Pravo sudjelovanja na Javnom pozivu imaju sve sportske udruge sa sjedištem/prebivalištem u Gradu Varaždinu, članice Zajednice sportskih udruga Grada Varaždina, a koje temeljem Zakona o sportu (</w:t>
      </w:r>
      <w:r w:rsidRPr="00F03F5F">
        <w:rPr>
          <w:rFonts w:cs="Arial"/>
          <w:sz w:val="20"/>
          <w:szCs w:val="20"/>
          <w:shd w:val="clear" w:color="auto" w:fill="FFFFFF"/>
        </w:rPr>
        <w:t>“Narodne novine” broj 71/06, 150/08, 124/10, 124/11, 86/12, 94/13 i 85/15) mogu obavljati djelatnost sporta i upisane su u registar sportskih djelatnosti kod nadležnog ureda</w:t>
      </w:r>
      <w:r w:rsidR="00EC37BE">
        <w:rPr>
          <w:rFonts w:cs="Arial"/>
          <w:sz w:val="20"/>
          <w:szCs w:val="20"/>
          <w:shd w:val="clear" w:color="auto" w:fill="FFFFFF"/>
        </w:rPr>
        <w:t xml:space="preserve"> uz uvjet da:</w:t>
      </w:r>
    </w:p>
    <w:p w:rsidR="00EC37BE" w:rsidRDefault="00885290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 w:rsidRPr="00F03F5F">
        <w:rPr>
          <w:rFonts w:cs="Calibri"/>
          <w:sz w:val="20"/>
          <w:szCs w:val="20"/>
        </w:rPr>
        <w:t xml:space="preserve"> </w:t>
      </w:r>
      <w:r w:rsidR="00EC37BE" w:rsidRPr="0009073A">
        <w:rPr>
          <w:rFonts w:asciiTheme="minorHAnsi" w:hAnsiTheme="minorHAnsi" w:cs="Calibri"/>
          <w:sz w:val="20"/>
          <w:szCs w:val="20"/>
        </w:rPr>
        <w:t>program/projekt/inicijativa, koji prijave na javni natječaj, bude ocijenjen</w:t>
      </w:r>
      <w:r w:rsidR="00EC37BE">
        <w:rPr>
          <w:rFonts w:asciiTheme="minorHAnsi" w:hAnsiTheme="minorHAnsi" w:cs="Calibri"/>
          <w:sz w:val="20"/>
          <w:szCs w:val="20"/>
        </w:rPr>
        <w:t xml:space="preserve"> kao značajan za razvoj civilnog društva i zadovoljenje javnih potreba u sportu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su uredno ispunili obveze</w:t>
      </w:r>
      <w:r w:rsidR="00C97D76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>iz svih prethodno sklopljenjih ugovora o financiranju iz Proračuna Grada Varaždina i drugih javnih izvora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nemaju dugovanja s osnove plaćanja doprinosa za mirovinsko i zdravstveno osiguranje i plaćanja poreza te drugih davanja prema državnom proračunu i proračunu Grada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da se protiv korisnika, odnosno osobe ovlaštene za zastupanje i voditelja programa ne vodi kazneni postupak i nije pravomoćno osuđen za prekršaje ili kaznena djela definirana Zakonom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općim aktom imaju uspostavljen model financijskog upravljanja i kontrolu te način sprečavanja sukoba interesa pri raspolaganju javnim sredstvima</w:t>
      </w:r>
    </w:p>
    <w:p w:rsidR="006414AD" w:rsidRPr="006414AD" w:rsidRDefault="006414AD" w:rsidP="006414AD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se protiv osobe ovlaštene za zastupanje i voditelja programa ne vodi kazneni postupak i nije pravomoćno osuđen za prekršaje i kaznena djela definirane Zakonom o sportu</w:t>
      </w:r>
    </w:p>
    <w:p w:rsidR="00EC37BE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imaju zadovoljavajuće organizacijske kapacitete i ljudske resurse za provedbu programa i projekata, programa javnih potreba</w:t>
      </w:r>
    </w:p>
    <w:p w:rsidR="00EC37BE" w:rsidRPr="0009073A" w:rsidRDefault="00EC37BE" w:rsidP="00EC37B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imaju uređen sustav prikupljanja članarina te uredno predaju sva izvješća Zajednici sportskih udruga Grada Varaždina</w:t>
      </w:r>
    </w:p>
    <w:p w:rsidR="00885290" w:rsidRDefault="00885290" w:rsidP="000A4192">
      <w:pPr>
        <w:ind w:firstLine="720"/>
        <w:jc w:val="both"/>
        <w:rPr>
          <w:rFonts w:cs="Calibri"/>
          <w:sz w:val="20"/>
          <w:szCs w:val="20"/>
        </w:rPr>
      </w:pPr>
    </w:p>
    <w:p w:rsidR="00EC37BE" w:rsidRDefault="00EC37BE" w:rsidP="000A4192">
      <w:pPr>
        <w:ind w:firstLine="720"/>
        <w:jc w:val="both"/>
        <w:rPr>
          <w:rFonts w:cs="Calibri"/>
          <w:sz w:val="20"/>
          <w:szCs w:val="20"/>
        </w:rPr>
      </w:pPr>
    </w:p>
    <w:p w:rsidR="00EC37BE" w:rsidRPr="000A4192" w:rsidRDefault="00EC37BE" w:rsidP="000A4192">
      <w:pPr>
        <w:ind w:firstLine="720"/>
        <w:jc w:val="both"/>
        <w:rPr>
          <w:rFonts w:cs="Calibri"/>
          <w:sz w:val="20"/>
          <w:szCs w:val="20"/>
        </w:rPr>
      </w:pPr>
    </w:p>
    <w:p w:rsidR="00885290" w:rsidRPr="000A4192" w:rsidRDefault="00885290" w:rsidP="00885290">
      <w:pPr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IV.</w:t>
      </w:r>
    </w:p>
    <w:p w:rsidR="00885290" w:rsidRPr="00F03F5F" w:rsidRDefault="00885290" w:rsidP="00885290">
      <w:pPr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ab/>
        <w:t xml:space="preserve">Ponuda za provedbu Programa javnih potreba Grada Varaždina podnosi se u pisanoj formi i </w:t>
      </w:r>
      <w:r w:rsidRPr="00F03F5F">
        <w:rPr>
          <w:rFonts w:ascii="Calibri" w:hAnsi="Calibri" w:cs="Calibri"/>
          <w:b/>
          <w:bCs/>
          <w:sz w:val="20"/>
          <w:szCs w:val="20"/>
        </w:rPr>
        <w:t>obavezno</w:t>
      </w:r>
      <w:r w:rsidRPr="00F03F5F">
        <w:rPr>
          <w:rFonts w:ascii="Calibri" w:hAnsi="Calibri" w:cs="Calibri"/>
          <w:sz w:val="20"/>
          <w:szCs w:val="20"/>
        </w:rPr>
        <w:t xml:space="preserve"> treba sadržavati slijedeće elemente: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EC37BE" w:rsidRPr="00F03F5F" w:rsidRDefault="00EC37BE" w:rsidP="00EC37B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u prostorijama Zajednice sportskih udruga Grada Varaždina, Graberje 31, 42000 Varaždin;</w:t>
      </w:r>
    </w:p>
    <w:p w:rsidR="00EC37BE" w:rsidRPr="00F03F5F" w:rsidRDefault="00EC37BE" w:rsidP="00EC37B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10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EC37BE" w:rsidRPr="00F03F5F" w:rsidRDefault="00EC37BE" w:rsidP="00EC37B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11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EC37BE" w:rsidRPr="00F03F5F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EC37BE" w:rsidRDefault="00EC37BE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845C28" w:rsidRDefault="00C97D76" w:rsidP="00EC37B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EC37BE" w:rsidRPr="00F613A1" w:rsidRDefault="00EC37BE" w:rsidP="00EC37BE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EC37BE" w:rsidRDefault="00EC37BE" w:rsidP="00EC37BE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E7521B" w:rsidRPr="00EC37BE" w:rsidRDefault="00885290" w:rsidP="00EC37BE">
      <w:pPr>
        <w:jc w:val="center"/>
        <w:rPr>
          <w:rFonts w:ascii="Calibri" w:hAnsi="Calibri" w:cs="Calibri"/>
          <w:b/>
        </w:rPr>
      </w:pPr>
      <w:r w:rsidRPr="000A4192">
        <w:rPr>
          <w:rFonts w:ascii="Calibri" w:hAnsi="Calibri" w:cs="Calibri"/>
          <w:b/>
        </w:rPr>
        <w:t>V.</w:t>
      </w:r>
    </w:p>
    <w:p w:rsidR="00885290" w:rsidRPr="00F03F5F" w:rsidRDefault="00885290" w:rsidP="00E7521B">
      <w:pPr>
        <w:ind w:firstLine="709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Spo</w:t>
      </w:r>
      <w:r w:rsidR="005056AE">
        <w:rPr>
          <w:rFonts w:ascii="Calibri" w:hAnsi="Calibri" w:cs="Calibri"/>
          <w:sz w:val="20"/>
          <w:szCs w:val="20"/>
        </w:rPr>
        <w:t>rtske udruge članice Zajednice s</w:t>
      </w:r>
      <w:r w:rsidRPr="00F03F5F">
        <w:rPr>
          <w:rFonts w:ascii="Calibri" w:hAnsi="Calibri" w:cs="Calibri"/>
          <w:sz w:val="20"/>
          <w:szCs w:val="20"/>
        </w:rPr>
        <w:t>portskih udruga Grada Varaždina koje ne dostave prijedloge za sufinanciranje sportskih programa u 2016. godini, ne mogu participirati ni u jednom segmentu Programa javnih potreba u sportu Grada Varaždina za 2016.godinu.</w:t>
      </w:r>
    </w:p>
    <w:p w:rsidR="00885290" w:rsidRPr="000A4192" w:rsidRDefault="00885290" w:rsidP="00885290">
      <w:pPr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VI.</w:t>
      </w:r>
    </w:p>
    <w:p w:rsidR="00E7521B" w:rsidRDefault="00885290" w:rsidP="00E7521B">
      <w:pPr>
        <w:ind w:firstLine="709"/>
        <w:jc w:val="both"/>
        <w:rPr>
          <w:rFonts w:ascii="Calibri" w:hAnsi="Calibri" w:cs="Calibri"/>
          <w:bCs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Ponude za provedbu Programa javnih potreba dostavljaju se poštom preporučeno ili neposrednom dostavom na adresu iz točke IV. ovog Natječaja, zaključno do</w:t>
      </w:r>
      <w:r w:rsidRPr="00F03F5F">
        <w:rPr>
          <w:rFonts w:ascii="Calibri" w:hAnsi="Calibri" w:cs="Calibri"/>
          <w:b/>
          <w:sz w:val="20"/>
          <w:szCs w:val="20"/>
        </w:rPr>
        <w:t xml:space="preserve"> </w:t>
      </w:r>
      <w:r w:rsidR="00EC37BE">
        <w:rPr>
          <w:rFonts w:ascii="Calibri" w:hAnsi="Calibri" w:cs="Calibri"/>
          <w:b/>
          <w:sz w:val="20"/>
          <w:szCs w:val="20"/>
        </w:rPr>
        <w:t>srijede 10</w:t>
      </w:r>
      <w:r w:rsidRPr="00F03F5F">
        <w:rPr>
          <w:rFonts w:ascii="Calibri" w:hAnsi="Calibri" w:cs="Calibri"/>
          <w:b/>
          <w:sz w:val="20"/>
          <w:szCs w:val="20"/>
        </w:rPr>
        <w:t xml:space="preserve">.veljače 2016. </w:t>
      </w:r>
      <w:r w:rsidRPr="00F03F5F">
        <w:rPr>
          <w:rFonts w:ascii="Calibri" w:hAnsi="Calibri" w:cs="Calibri"/>
          <w:b/>
          <w:bCs/>
          <w:sz w:val="20"/>
          <w:szCs w:val="20"/>
        </w:rPr>
        <w:t>godine</w:t>
      </w:r>
      <w:r w:rsidR="00E7521B">
        <w:rPr>
          <w:rFonts w:ascii="Calibri" w:hAnsi="Calibri" w:cs="Calibri"/>
          <w:bCs/>
          <w:sz w:val="20"/>
          <w:szCs w:val="20"/>
        </w:rPr>
        <w:t>.</w:t>
      </w:r>
    </w:p>
    <w:p w:rsidR="00885290" w:rsidRPr="00E7521B" w:rsidRDefault="00885290" w:rsidP="00E7521B">
      <w:pPr>
        <w:ind w:firstLine="709"/>
        <w:jc w:val="both"/>
        <w:rPr>
          <w:rFonts w:ascii="Calibri" w:hAnsi="Calibri" w:cs="Calibri"/>
          <w:bCs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Prijave za ponudu programa s nepotpunim podacima, kao i prijave koje se ne dostave u </w:t>
      </w:r>
      <w:r w:rsidR="00256284">
        <w:rPr>
          <w:rFonts w:ascii="Calibri" w:hAnsi="Calibri" w:cs="Calibri"/>
          <w:sz w:val="20"/>
          <w:szCs w:val="20"/>
        </w:rPr>
        <w:t>zadanom</w:t>
      </w:r>
      <w:r w:rsidRPr="00F03F5F">
        <w:rPr>
          <w:rFonts w:ascii="Calibri" w:hAnsi="Calibri" w:cs="Calibri"/>
          <w:sz w:val="20"/>
          <w:szCs w:val="20"/>
        </w:rPr>
        <w:t xml:space="preserve"> roku, </w:t>
      </w:r>
      <w:r w:rsidRPr="00F03F5F">
        <w:rPr>
          <w:rFonts w:ascii="Calibri" w:hAnsi="Calibri" w:cs="Calibri"/>
          <w:b/>
          <w:bCs/>
          <w:sz w:val="20"/>
          <w:szCs w:val="20"/>
        </w:rPr>
        <w:t>neće se razmatrati ni uvrstiti</w:t>
      </w:r>
      <w:r w:rsidRPr="00F03F5F">
        <w:rPr>
          <w:rFonts w:ascii="Calibri" w:hAnsi="Calibri" w:cs="Calibri"/>
          <w:sz w:val="20"/>
          <w:szCs w:val="20"/>
        </w:rPr>
        <w:t xml:space="preserve"> u Detaljan prijedlog raspodjele sredstava iz Programa javnih potreba u sportu Grada Varaždina za 2016. godinu.</w:t>
      </w:r>
    </w:p>
    <w:p w:rsidR="00885290" w:rsidRPr="00F03F5F" w:rsidRDefault="00885290" w:rsidP="00E7521B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Iznimno za programe A) točka </w:t>
      </w:r>
      <w:r w:rsidRPr="00F03F5F">
        <w:rPr>
          <w:rFonts w:ascii="Calibri" w:hAnsi="Calibri" w:cs="Calibri"/>
          <w:i/>
          <w:sz w:val="20"/>
          <w:szCs w:val="20"/>
        </w:rPr>
        <w:t>4.</w:t>
      </w:r>
      <w:r w:rsidRPr="00F03F5F">
        <w:rPr>
          <w:rFonts w:ascii="Calibri" w:hAnsi="Calibri" w:cs="Calibri"/>
          <w:i/>
          <w:iCs/>
          <w:sz w:val="20"/>
          <w:szCs w:val="20"/>
        </w:rPr>
        <w:t xml:space="preserve"> organizacija sportskih priredbi značajnih </w:t>
      </w:r>
      <w:r w:rsidR="00256284">
        <w:rPr>
          <w:rFonts w:ascii="Calibri" w:hAnsi="Calibri" w:cs="Calibri"/>
          <w:i/>
          <w:iCs/>
          <w:sz w:val="20"/>
          <w:szCs w:val="20"/>
        </w:rPr>
        <w:t>za promidžbu Grada Varaždina na državnoj ili</w:t>
      </w:r>
      <w:r w:rsidRPr="00F03F5F">
        <w:rPr>
          <w:rFonts w:ascii="Calibri" w:hAnsi="Calibri" w:cs="Calibri"/>
          <w:i/>
          <w:iCs/>
          <w:sz w:val="20"/>
          <w:szCs w:val="20"/>
        </w:rPr>
        <w:t xml:space="preserve"> međunarodnoj razini</w:t>
      </w:r>
      <w:r w:rsidRPr="00F03F5F">
        <w:rPr>
          <w:rFonts w:ascii="Calibri" w:hAnsi="Calibri" w:cs="Calibri"/>
          <w:i/>
          <w:sz w:val="20"/>
          <w:szCs w:val="20"/>
        </w:rPr>
        <w:t xml:space="preserve"> te tradicionaln</w:t>
      </w:r>
      <w:r w:rsidR="00256284">
        <w:rPr>
          <w:rFonts w:ascii="Calibri" w:hAnsi="Calibri" w:cs="Calibri"/>
          <w:i/>
          <w:sz w:val="20"/>
          <w:szCs w:val="20"/>
        </w:rPr>
        <w:t>e sportske priredbe i natjecanj</w:t>
      </w:r>
      <w:r w:rsidR="00BE68FF">
        <w:rPr>
          <w:rFonts w:ascii="Calibri" w:hAnsi="Calibri" w:cs="Calibri"/>
          <w:i/>
          <w:sz w:val="20"/>
          <w:szCs w:val="20"/>
        </w:rPr>
        <w:t>a</w:t>
      </w:r>
      <w:r w:rsidR="00256284">
        <w:rPr>
          <w:rFonts w:ascii="Calibri" w:hAnsi="Calibri" w:cs="Calibri"/>
          <w:i/>
          <w:sz w:val="20"/>
          <w:szCs w:val="20"/>
        </w:rPr>
        <w:t>;</w:t>
      </w:r>
      <w:r w:rsidRPr="00F03F5F">
        <w:rPr>
          <w:rFonts w:ascii="Calibri" w:hAnsi="Calibri" w:cs="Calibri"/>
          <w:sz w:val="20"/>
          <w:szCs w:val="20"/>
        </w:rPr>
        <w:t xml:space="preserve">, točka 6. </w:t>
      </w:r>
      <w:r w:rsidRPr="00F03F5F">
        <w:rPr>
          <w:rFonts w:ascii="Calibri" w:hAnsi="Calibri" w:cs="Calibri"/>
          <w:i/>
          <w:sz w:val="20"/>
          <w:szCs w:val="20"/>
        </w:rPr>
        <w:t>programi HOO-a i sportskih zajednica</w:t>
      </w:r>
      <w:r w:rsidR="00256284">
        <w:rPr>
          <w:rFonts w:ascii="Calibri" w:hAnsi="Calibri" w:cs="Calibri"/>
          <w:sz w:val="20"/>
          <w:szCs w:val="20"/>
        </w:rPr>
        <w:t>;</w:t>
      </w:r>
      <w:r w:rsidRPr="00F03F5F">
        <w:rPr>
          <w:rFonts w:ascii="Calibri" w:hAnsi="Calibri" w:cs="Calibri"/>
          <w:sz w:val="20"/>
          <w:szCs w:val="20"/>
        </w:rPr>
        <w:t xml:space="preserve"> D) točka 2. </w:t>
      </w:r>
      <w:r w:rsidR="00256284">
        <w:rPr>
          <w:rFonts w:ascii="Calibri" w:hAnsi="Calibri" w:cs="Calibri"/>
          <w:i/>
          <w:sz w:val="20"/>
          <w:szCs w:val="20"/>
        </w:rPr>
        <w:t>stimulacija ekipa</w:t>
      </w:r>
      <w:r w:rsidRPr="00F03F5F">
        <w:rPr>
          <w:rFonts w:ascii="Calibri" w:hAnsi="Calibri" w:cs="Calibri"/>
          <w:i/>
          <w:sz w:val="20"/>
          <w:szCs w:val="20"/>
        </w:rPr>
        <w:t xml:space="preserve"> i pojedinaca za ostvarene vrhunske rezultate na domaćim i međunarodnim natjecanjima</w:t>
      </w:r>
      <w:r w:rsidR="00BE68FF">
        <w:rPr>
          <w:rFonts w:ascii="Calibri" w:hAnsi="Calibri" w:cs="Calibri"/>
          <w:i/>
          <w:sz w:val="20"/>
          <w:szCs w:val="20"/>
        </w:rPr>
        <w:t>,</w:t>
      </w:r>
      <w:r w:rsidRPr="00F03F5F">
        <w:rPr>
          <w:rFonts w:ascii="Calibri" w:hAnsi="Calibri" w:cs="Calibri"/>
          <w:i/>
          <w:sz w:val="20"/>
          <w:szCs w:val="20"/>
        </w:rPr>
        <w:t xml:space="preserve"> </w:t>
      </w:r>
      <w:r w:rsidR="00256284">
        <w:rPr>
          <w:rFonts w:ascii="Calibri" w:hAnsi="Calibri" w:cs="Calibri"/>
          <w:sz w:val="20"/>
          <w:szCs w:val="20"/>
        </w:rPr>
        <w:t>te</w:t>
      </w:r>
      <w:r w:rsidRPr="00F03F5F">
        <w:rPr>
          <w:rFonts w:ascii="Calibri" w:hAnsi="Calibri" w:cs="Calibri"/>
          <w:sz w:val="20"/>
          <w:szCs w:val="20"/>
        </w:rPr>
        <w:t xml:space="preserve"> F) točka 2. </w:t>
      </w:r>
      <w:r w:rsidRPr="00F03F5F">
        <w:rPr>
          <w:rFonts w:ascii="Calibri" w:hAnsi="Calibri" w:cs="Calibri"/>
          <w:i/>
          <w:sz w:val="20"/>
          <w:szCs w:val="20"/>
        </w:rPr>
        <w:t>sufinanciranje stručnog usavršavanja</w:t>
      </w:r>
      <w:r w:rsidRPr="00F03F5F">
        <w:rPr>
          <w:rFonts w:ascii="Calibri" w:hAnsi="Calibri" w:cs="Calibri"/>
          <w:sz w:val="20"/>
          <w:szCs w:val="20"/>
        </w:rPr>
        <w:t xml:space="preserve"> </w:t>
      </w:r>
      <w:r w:rsidRPr="00F03F5F">
        <w:rPr>
          <w:rFonts w:ascii="Calibri" w:hAnsi="Calibri" w:cs="Calibri"/>
          <w:b/>
          <w:sz w:val="20"/>
          <w:szCs w:val="20"/>
        </w:rPr>
        <w:t>natječaji su otvoreni do 30.studenog 2016.</w:t>
      </w:r>
      <w:r w:rsidRPr="00F03F5F">
        <w:rPr>
          <w:rFonts w:ascii="Calibri" w:hAnsi="Calibri" w:cs="Calibri"/>
          <w:sz w:val="20"/>
          <w:szCs w:val="20"/>
        </w:rPr>
        <w:t xml:space="preserve"> odnosno do utrošenosti sredstava na gore navedenim pozicijama Programa javnih potreba u sportu Grada Varaždina za 2016.godinu.  </w:t>
      </w:r>
    </w:p>
    <w:p w:rsidR="00071D84" w:rsidRDefault="00885290" w:rsidP="00071D84">
      <w:pPr>
        <w:jc w:val="center"/>
        <w:rPr>
          <w:rFonts w:ascii="Calibri" w:hAnsi="Calibri" w:cs="Calibri"/>
          <w:b/>
          <w:bCs/>
        </w:rPr>
      </w:pPr>
      <w:r w:rsidRPr="000A4192">
        <w:rPr>
          <w:rFonts w:ascii="Calibri" w:hAnsi="Calibri" w:cs="Calibri"/>
          <w:b/>
          <w:bCs/>
        </w:rPr>
        <w:t>VII.</w:t>
      </w:r>
    </w:p>
    <w:p w:rsidR="00071D84" w:rsidRPr="00EC37BE" w:rsidRDefault="00071D84" w:rsidP="00071D84">
      <w:pPr>
        <w:ind w:firstLine="708"/>
        <w:jc w:val="both"/>
        <w:rPr>
          <w:rFonts w:ascii="Calibri" w:hAnsi="Calibri" w:cs="Calibri"/>
          <w:bCs/>
          <w:sz w:val="20"/>
          <w:szCs w:val="20"/>
        </w:rPr>
      </w:pPr>
      <w:r w:rsidRPr="00EC37BE">
        <w:rPr>
          <w:rFonts w:ascii="Calibri" w:hAnsi="Calibri" w:cs="Calibri"/>
          <w:bCs/>
          <w:sz w:val="20"/>
          <w:szCs w:val="20"/>
        </w:rPr>
        <w:t>Zajednice sportskih udruga Grada Varaždina imenovat će Povjerenstvo za ocjenjivanje zaprimljenih ponuda programa koje će predložiti</w:t>
      </w:r>
      <w:r w:rsidR="00EC37BE" w:rsidRPr="00EC37BE">
        <w:rPr>
          <w:rFonts w:ascii="Calibri" w:hAnsi="Calibri" w:cs="Calibri"/>
          <w:bCs/>
          <w:sz w:val="20"/>
          <w:szCs w:val="20"/>
        </w:rPr>
        <w:t xml:space="preserve"> Izvršnom odboru Zajednice sportskih udruga Grada Varaždina </w:t>
      </w:r>
      <w:r w:rsidRPr="00EC37BE">
        <w:rPr>
          <w:rFonts w:ascii="Calibri" w:hAnsi="Calibri" w:cs="Calibri"/>
          <w:bCs/>
          <w:sz w:val="20"/>
          <w:szCs w:val="20"/>
        </w:rPr>
        <w:t xml:space="preserve"> Detaljan raspored sufinanciranja sportskih programa koji do</w:t>
      </w:r>
      <w:r w:rsidR="00EC37BE" w:rsidRPr="00EC37BE">
        <w:rPr>
          <w:rFonts w:ascii="Calibri" w:hAnsi="Calibri" w:cs="Calibri"/>
          <w:bCs/>
          <w:sz w:val="20"/>
          <w:szCs w:val="20"/>
        </w:rPr>
        <w:t>p</w:t>
      </w:r>
      <w:r w:rsidRPr="00EC37BE">
        <w:rPr>
          <w:rFonts w:ascii="Calibri" w:hAnsi="Calibri" w:cs="Calibri"/>
          <w:bCs/>
          <w:sz w:val="20"/>
          <w:szCs w:val="20"/>
        </w:rPr>
        <w:t>rinose zadovoljavanju javnih potreba u sportu Grada Varaždina za 2016.godinu.</w:t>
      </w:r>
    </w:p>
    <w:p w:rsidR="00071D84" w:rsidRPr="00071D84" w:rsidRDefault="00EC37BE" w:rsidP="00EC37BE">
      <w:pPr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</w:t>
      </w:r>
      <w:r w:rsidR="00071D84" w:rsidRPr="00071D84">
        <w:rPr>
          <w:rFonts w:ascii="Calibri" w:hAnsi="Calibri" w:cs="Calibri"/>
          <w:b/>
          <w:bCs/>
        </w:rPr>
        <w:t>VIII.</w:t>
      </w:r>
    </w:p>
    <w:p w:rsidR="00885290" w:rsidRPr="00F03F5F" w:rsidRDefault="00885290" w:rsidP="000A419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lastRenderedPageBreak/>
        <w:tab/>
        <w:t>Ponude Programa predaju se u zapečaćenoj omotnici na kojoj treba stajati puni na</w:t>
      </w:r>
      <w:r w:rsidR="000A4192">
        <w:rPr>
          <w:rFonts w:ascii="Calibri" w:hAnsi="Calibri" w:cs="Calibri"/>
          <w:sz w:val="20"/>
          <w:szCs w:val="20"/>
        </w:rPr>
        <w:t>ziv/ime i adresa ponuditelja, na</w:t>
      </w:r>
      <w:r w:rsidRPr="00F03F5F">
        <w:rPr>
          <w:rFonts w:ascii="Calibri" w:hAnsi="Calibri" w:cs="Calibri"/>
          <w:sz w:val="20"/>
          <w:szCs w:val="20"/>
        </w:rPr>
        <w:t xml:space="preserve"> adresu:</w:t>
      </w:r>
    </w:p>
    <w:p w:rsidR="00885290" w:rsidRPr="00F03F5F" w:rsidRDefault="00885290" w:rsidP="000A4192">
      <w:pPr>
        <w:spacing w:after="0"/>
        <w:ind w:firstLine="720"/>
        <w:jc w:val="both"/>
        <w:rPr>
          <w:rFonts w:ascii="Calibri" w:hAnsi="Calibri" w:cs="Calibri"/>
          <w:b/>
          <w:bCs/>
          <w:sz w:val="20"/>
          <w:szCs w:val="20"/>
        </w:rPr>
      </w:pPr>
      <w:r w:rsidRPr="00F03F5F">
        <w:rPr>
          <w:rFonts w:ascii="Calibri" w:hAnsi="Calibri" w:cs="Calibri"/>
          <w:b/>
          <w:bCs/>
          <w:sz w:val="20"/>
          <w:szCs w:val="20"/>
        </w:rPr>
        <w:t>ZAJEDNICA SPORTSKIH UDRUGA GRADA VARAŽDINA, GRABERJE 31, 42000 VARAŽDIN</w:t>
      </w:r>
    </w:p>
    <w:p w:rsidR="00885290" w:rsidRPr="00F03F5F" w:rsidRDefault="00885290" w:rsidP="000A419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 napomenom:</w:t>
      </w:r>
    </w:p>
    <w:p w:rsidR="00885290" w:rsidRPr="00F03F5F" w:rsidRDefault="00885290" w:rsidP="000A4192">
      <w:pPr>
        <w:spacing w:after="0"/>
        <w:ind w:firstLine="720"/>
        <w:jc w:val="both"/>
        <w:rPr>
          <w:rFonts w:ascii="Calibri" w:hAnsi="Calibri" w:cs="Calibri"/>
          <w:b/>
          <w:bCs/>
          <w:sz w:val="20"/>
          <w:szCs w:val="20"/>
        </w:rPr>
      </w:pPr>
      <w:r w:rsidRPr="00F03F5F">
        <w:rPr>
          <w:rFonts w:ascii="Calibri" w:hAnsi="Calibri" w:cs="Calibri"/>
          <w:b/>
          <w:bCs/>
          <w:sz w:val="20"/>
          <w:szCs w:val="20"/>
        </w:rPr>
        <w:t>"PONUDA SPORTSKIH PROGRAMA ZA SUFINANCIRANJE IZ PROGRAMA JAVNIH POTREBA U SPORTU GRADA VARAŽDINA ZA 2016. GODIN</w:t>
      </w:r>
      <w:r w:rsidR="00BE68FF">
        <w:rPr>
          <w:rFonts w:ascii="Calibri" w:hAnsi="Calibri" w:cs="Calibri"/>
          <w:b/>
          <w:bCs/>
          <w:sz w:val="20"/>
          <w:szCs w:val="20"/>
        </w:rPr>
        <w:t>U</w:t>
      </w:r>
      <w:r w:rsidRPr="00F03F5F">
        <w:rPr>
          <w:rFonts w:ascii="Calibri" w:hAnsi="Calibri" w:cs="Calibri"/>
          <w:b/>
          <w:bCs/>
          <w:sz w:val="20"/>
          <w:szCs w:val="20"/>
        </w:rPr>
        <w:t>”.</w:t>
      </w:r>
    </w:p>
    <w:p w:rsidR="00885290" w:rsidRPr="00F03F5F" w:rsidRDefault="00885290" w:rsidP="000A4192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885290" w:rsidRPr="00F03F5F" w:rsidRDefault="00885290" w:rsidP="000A4192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 dodatne informacije obratiti se na telefon 042/211 - 831.</w:t>
      </w:r>
    </w:p>
    <w:p w:rsidR="00885290" w:rsidRPr="00F03F5F" w:rsidRDefault="00885290" w:rsidP="00885290">
      <w:pPr>
        <w:jc w:val="both"/>
        <w:rPr>
          <w:rFonts w:ascii="Calibri" w:hAnsi="Calibri" w:cs="Calibri"/>
          <w:sz w:val="20"/>
          <w:szCs w:val="20"/>
        </w:rPr>
      </w:pPr>
    </w:p>
    <w:p w:rsidR="00885290" w:rsidRPr="000A4192" w:rsidRDefault="00071D84" w:rsidP="0088529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IX</w:t>
      </w:r>
      <w:r w:rsidR="00885290" w:rsidRPr="000A4192">
        <w:rPr>
          <w:rFonts w:ascii="Calibri" w:hAnsi="Calibri" w:cs="Calibri"/>
          <w:b/>
          <w:bCs/>
        </w:rPr>
        <w:t>.</w:t>
      </w:r>
    </w:p>
    <w:p w:rsidR="00885290" w:rsidRDefault="00885290" w:rsidP="00885290">
      <w:pPr>
        <w:jc w:val="both"/>
        <w:rPr>
          <w:rFonts w:cs="Arial"/>
          <w:sz w:val="20"/>
          <w:szCs w:val="20"/>
          <w:shd w:val="clear" w:color="auto" w:fill="FFFFFF"/>
        </w:rPr>
      </w:pPr>
      <w:r w:rsidRPr="00F03F5F">
        <w:rPr>
          <w:rFonts w:cs="Calibri"/>
          <w:sz w:val="20"/>
          <w:szCs w:val="20"/>
        </w:rPr>
        <w:tab/>
      </w:r>
      <w:r w:rsidRPr="00F03F5F">
        <w:rPr>
          <w:rFonts w:cs="Arial"/>
          <w:sz w:val="20"/>
          <w:szCs w:val="20"/>
          <w:shd w:val="clear" w:color="auto" w:fill="FFFFFF"/>
        </w:rPr>
        <w:t>Sve udruge čiji programi budu prihvaćeni i uvršteni u Program javnih potreba u 2016. godini o istome će biti ob</w:t>
      </w:r>
      <w:r w:rsidR="00D803FF">
        <w:rPr>
          <w:rFonts w:cs="Arial"/>
          <w:sz w:val="20"/>
          <w:szCs w:val="20"/>
          <w:shd w:val="clear" w:color="auto" w:fill="FFFFFF"/>
        </w:rPr>
        <w:t>aviješteni pisanim putem, pozvani na zaključenje Ugovora te su po realizaciji ugovorenih sportskih programa u obvezi dostaviti izvješće o izvršenju programa.</w:t>
      </w:r>
    </w:p>
    <w:p w:rsidR="00D803FF" w:rsidRPr="00F03F5F" w:rsidRDefault="00D803FF" w:rsidP="00885290">
      <w:pPr>
        <w:jc w:val="both"/>
        <w:rPr>
          <w:rFonts w:cs="Calibri"/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ab/>
      </w:r>
    </w:p>
    <w:p w:rsidR="00885290" w:rsidRPr="00F03F5F" w:rsidRDefault="00885290" w:rsidP="00885290">
      <w:pPr>
        <w:rPr>
          <w:rFonts w:ascii="Calibri" w:hAnsi="Calibri" w:cs="Calibri"/>
          <w:sz w:val="20"/>
          <w:szCs w:val="20"/>
        </w:rPr>
      </w:pPr>
    </w:p>
    <w:p w:rsidR="00885290" w:rsidRPr="000A4192" w:rsidRDefault="000A4192" w:rsidP="000A4192">
      <w:pPr>
        <w:spacing w:after="0"/>
        <w:ind w:left="3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</w:t>
      </w:r>
      <w:r w:rsidR="00885290" w:rsidRPr="000A4192">
        <w:rPr>
          <w:rFonts w:ascii="Calibri" w:hAnsi="Calibri" w:cs="Calibri"/>
        </w:rPr>
        <w:t>Glavni tajnik:</w:t>
      </w:r>
    </w:p>
    <w:p w:rsidR="009A6B4B" w:rsidRPr="00845C28" w:rsidRDefault="00885290" w:rsidP="00845C28">
      <w:pPr>
        <w:spacing w:after="0"/>
        <w:jc w:val="right"/>
        <w:rPr>
          <w:rFonts w:ascii="Arial" w:hAnsi="Arial" w:cs="Arial"/>
        </w:rPr>
        <w:sectPr w:rsidR="009A6B4B" w:rsidRPr="00845C28" w:rsidSect="000A4192">
          <w:headerReference w:type="default" r:id="rId12"/>
          <w:footerReference w:type="default" r:id="rId1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0A4192">
        <w:rPr>
          <w:rFonts w:ascii="Calibri" w:hAnsi="Calibri" w:cs="Calibri"/>
        </w:rPr>
        <w:t xml:space="preserve">                                                                           </w:t>
      </w:r>
      <w:r w:rsidR="000A4192">
        <w:rPr>
          <w:rFonts w:ascii="Calibri" w:hAnsi="Calibri" w:cs="Calibri"/>
        </w:rPr>
        <w:t xml:space="preserve">  </w:t>
      </w:r>
      <w:r w:rsidRPr="000A4192">
        <w:rPr>
          <w:rFonts w:ascii="Calibri" w:hAnsi="Calibri" w:cs="Calibri"/>
        </w:rPr>
        <w:t xml:space="preserve">   </w:t>
      </w:r>
      <w:r w:rsidR="000A4192">
        <w:rPr>
          <w:rFonts w:ascii="Calibri" w:hAnsi="Calibri" w:cs="Calibri"/>
        </w:rPr>
        <w:t xml:space="preserve"> </w:t>
      </w:r>
      <w:r w:rsidRPr="000A4192">
        <w:rPr>
          <w:rFonts w:ascii="Calibri" w:hAnsi="Calibri" w:cs="Calibri"/>
        </w:rPr>
        <w:t>Patrik Košča</w:t>
      </w:r>
      <w:r w:rsidR="00845C28">
        <w:rPr>
          <w:rFonts w:ascii="Calibri" w:hAnsi="Calibri" w:cs="Calibri"/>
        </w:rPr>
        <w:t>k</w:t>
      </w:r>
    </w:p>
    <w:p w:rsidR="009A6B4B" w:rsidRPr="009A6B4B" w:rsidRDefault="009A6B4B" w:rsidP="00845C28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r w:rsidRPr="009A6B4B">
        <w:rPr>
          <w:rFonts w:cstheme="minorHAnsi"/>
          <w:b/>
          <w:i/>
          <w:color w:val="000000"/>
          <w:sz w:val="24"/>
          <w:szCs w:val="24"/>
        </w:rPr>
        <w:lastRenderedPageBreak/>
        <w:t>Upute za prijave prijedloga programa za zadovoljavanje javnih potreba iz područja sporta Grada Varaždina u 2016. godini</w:t>
      </w:r>
    </w:p>
    <w:p w:rsidR="009A6B4B" w:rsidRPr="00244E8E" w:rsidRDefault="009A6B4B" w:rsidP="009A6B4B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845C28" w:rsidRPr="00F03F5F" w:rsidRDefault="00845C28" w:rsidP="00845C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u prostorijama Zajednice sportskih udruga Grada Varaždina, Graberje 31, 42000 Varaždin;</w:t>
      </w:r>
    </w:p>
    <w:p w:rsidR="00845C28" w:rsidRPr="00F03F5F" w:rsidRDefault="00845C28" w:rsidP="00845C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14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845C28" w:rsidRPr="00F03F5F" w:rsidRDefault="00845C28" w:rsidP="00845C2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15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845C28" w:rsidRPr="00F03F5F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845C28" w:rsidRDefault="00845C28" w:rsidP="00845C2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6414AD" w:rsidRPr="006414AD" w:rsidRDefault="006414AD" w:rsidP="006414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845C28" w:rsidRPr="00F613A1" w:rsidRDefault="00845C28" w:rsidP="00845C28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845C28" w:rsidRDefault="00845C28" w:rsidP="00845C28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19199C" w:rsidRPr="009A6B4B" w:rsidRDefault="0019199C" w:rsidP="0019199C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9A6B4B" w:rsidRPr="00366F94" w:rsidRDefault="009A6B4B" w:rsidP="009A6B4B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potrebi obrasci: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DD4BE5"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Izjava o nepostojanju dvostrukog financiranja,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H</w:t>
            </w:r>
          </w:p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vAlign w:val="center"/>
          </w:tcPr>
          <w:p w:rsidR="00256284" w:rsidRPr="00256284" w:rsidRDefault="00256284" w:rsidP="00256284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="009A6B4B"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256284" w:rsidRPr="009A6B4B" w:rsidRDefault="00256284" w:rsidP="000D3007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DD4BE5"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A</w:t>
            </w:r>
          </w:p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9A6B4B" w:rsidRPr="00DD4BE5" w:rsidRDefault="009A6B4B" w:rsidP="000D3007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DD4BE5"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 godine</w:t>
            </w:r>
          </w:p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9A6B4B" w:rsidRPr="00DD4BE5" w:rsidRDefault="009A6B4B" w:rsidP="000D3007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9A6B4B" w:rsidRPr="00DD4BE5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</w:t>
            </w:r>
            <w:r w:rsidR="00DD4BE5"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Izjava o nepostojanju dvostrukog financiranja,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 godine</w:t>
            </w:r>
          </w:p>
          <w:p w:rsidR="009A6B4B" w:rsidRPr="00DD4BE5" w:rsidRDefault="009A6B4B" w:rsidP="000D3007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19199C" w:rsidRDefault="0019199C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256284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="009A6B4B"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="009A6B4B"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9A6B4B" w:rsidRDefault="009A6B4B" w:rsidP="000D300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A6B4B" w:rsidRPr="00244E8E" w:rsidTr="0019199C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 w:rsidR="00256284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 w:rsidR="00256284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9A6B4B" w:rsidRPr="00845C28" w:rsidRDefault="009A6B4B" w:rsidP="000D3007">
            <w:pPr>
              <w:jc w:val="center"/>
              <w:rPr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zamolba –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2016.godine</w:t>
            </w:r>
          </w:p>
          <w:p w:rsidR="009A6B4B" w:rsidRPr="00845C28" w:rsidRDefault="009A6B4B" w:rsidP="000D3007">
            <w:pPr>
              <w:jc w:val="center"/>
              <w:rPr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9A6B4B" w:rsidRPr="00845C28" w:rsidRDefault="009A6B4B" w:rsidP="00256284">
            <w:pPr>
              <w:rPr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9A6B4B" w:rsidRPr="009A6B4B" w:rsidRDefault="009A6B4B" w:rsidP="000D3007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C</w:t>
            </w:r>
          </w:p>
          <w:p w:rsidR="009A6B4B" w:rsidRPr="00845C28" w:rsidRDefault="009A6B4B" w:rsidP="000D3007">
            <w:pPr>
              <w:jc w:val="center"/>
              <w:rPr>
                <w:sz w:val="18"/>
                <w:szCs w:val="18"/>
              </w:rPr>
            </w:pPr>
          </w:p>
        </w:tc>
      </w:tr>
      <w:tr w:rsidR="009A6B4B" w:rsidRPr="00244E8E" w:rsidTr="0019199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19199C" w:rsidRDefault="009A6B4B" w:rsidP="009A6B4B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6B4B" w:rsidRPr="009A6B4B" w:rsidRDefault="009A6B4B" w:rsidP="000D3007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E -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2016.godine</w:t>
            </w:r>
          </w:p>
          <w:p w:rsidR="009A6B4B" w:rsidRPr="00845C28" w:rsidRDefault="009A6B4B" w:rsidP="000D3007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9A6B4B" w:rsidRPr="00845C28" w:rsidRDefault="009A6B4B" w:rsidP="000D300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6B4B" w:rsidRPr="00845C28" w:rsidRDefault="004116DC" w:rsidP="009A6B4B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256284" w:rsidRPr="00244E8E" w:rsidTr="005A605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9A6B4B" w:rsidRDefault="00256284" w:rsidP="005A605C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256284" w:rsidRPr="009A6B4B" w:rsidRDefault="00256284" w:rsidP="005A605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56284" w:rsidRPr="00244E8E" w:rsidTr="005A605C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256284" w:rsidRPr="009A6B4B" w:rsidRDefault="00256284" w:rsidP="005A605C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D</w:t>
            </w: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3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9A6B4B" w:rsidRDefault="00256284" w:rsidP="005A605C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256284" w:rsidRPr="009A6B4B" w:rsidRDefault="00256284" w:rsidP="005A605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3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F</w:t>
            </w:r>
          </w:p>
          <w:p w:rsidR="00256284" w:rsidRPr="00845C28" w:rsidRDefault="00256284" w:rsidP="005A605C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256284" w:rsidRPr="0019199C" w:rsidRDefault="00256284" w:rsidP="005A605C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256284" w:rsidRPr="00845C28" w:rsidRDefault="00256284" w:rsidP="005A605C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C</w:t>
            </w: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256284" w:rsidRPr="0019199C" w:rsidRDefault="00256284" w:rsidP="005A605C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Obrazac F</w:t>
            </w:r>
          </w:p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3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256284" w:rsidRPr="00845C28" w:rsidRDefault="00256284" w:rsidP="005A605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256284" w:rsidRPr="00244E8E" w:rsidTr="005A605C">
        <w:trPr>
          <w:trHeight w:val="454"/>
        </w:trPr>
        <w:tc>
          <w:tcPr>
            <w:tcW w:w="3848" w:type="dxa"/>
            <w:vAlign w:val="center"/>
          </w:tcPr>
          <w:p w:rsidR="00256284" w:rsidRPr="0019199C" w:rsidRDefault="00256284" w:rsidP="005A605C">
            <w:pPr>
              <w:pStyle w:val="Odlomakpopisa"/>
              <w:numPr>
                <w:ilvl w:val="0"/>
                <w:numId w:val="14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256284" w:rsidRPr="009A6B4B" w:rsidRDefault="00256284" w:rsidP="005A605C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DD4BE5" w:rsidRPr="00845C28" w:rsidRDefault="00DD4BE5" w:rsidP="00DD4BE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</w:t>
            </w:r>
            <w:r w:rsidR="00845C28"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Izjava o nepostojanju dvostrukog financiranja,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I</w:t>
            </w:r>
          </w:p>
          <w:p w:rsidR="00256284" w:rsidRPr="00845C28" w:rsidRDefault="00256284" w:rsidP="005A60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6B4B" w:rsidRDefault="009A6B4B" w:rsidP="009A6B4B">
      <w:pPr>
        <w:rPr>
          <w:rFonts w:cstheme="minorHAnsi"/>
          <w:sz w:val="20"/>
          <w:szCs w:val="20"/>
        </w:rPr>
      </w:pPr>
    </w:p>
    <w:p w:rsidR="000D3007" w:rsidRPr="00A06D0E" w:rsidRDefault="009A6B4B" w:rsidP="00A06D0E">
      <w:pPr>
        <w:ind w:firstLine="708"/>
        <w:rPr>
          <w:rFonts w:cstheme="minorHAnsi"/>
          <w:b/>
          <w:i/>
        </w:rPr>
        <w:sectPr w:rsidR="000D3007" w:rsidRPr="00A06D0E" w:rsidSect="0019199C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 xml:space="preserve">obrasca „Opći podaci“ odnosno Financijskog plana udruge za 2016.godinu,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 w:rsidR="00A06D0E"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 w:rsidR="00A06D0E">
        <w:rPr>
          <w:rFonts w:cstheme="minorHAnsi"/>
          <w:b/>
          <w:i/>
          <w:color w:val="000000"/>
        </w:rPr>
        <w:t xml:space="preserve"> Registar, ukoliko iste posto</w:t>
      </w: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EC37BE" w:rsidRDefault="00EC37BE" w:rsidP="00A06D0E">
      <w:pPr>
        <w:jc w:val="center"/>
        <w:rPr>
          <w:b/>
          <w:i/>
          <w:sz w:val="40"/>
          <w:szCs w:val="40"/>
        </w:rPr>
      </w:pPr>
    </w:p>
    <w:p w:rsidR="000D3007" w:rsidRPr="000D3007" w:rsidRDefault="000D3007" w:rsidP="00A06D0E">
      <w:pPr>
        <w:jc w:val="center"/>
        <w:rPr>
          <w:b/>
          <w:i/>
          <w:sz w:val="40"/>
          <w:szCs w:val="40"/>
        </w:rPr>
      </w:pPr>
      <w:r w:rsidRPr="000D3007">
        <w:rPr>
          <w:b/>
          <w:i/>
          <w:sz w:val="40"/>
          <w:szCs w:val="40"/>
        </w:rPr>
        <w:t>OBRASCI ZA PRIJAVU NA NATJEČAJ</w:t>
      </w:r>
    </w:p>
    <w:p w:rsidR="009A6B4B" w:rsidRPr="000D3007" w:rsidRDefault="009A6B4B" w:rsidP="00426893">
      <w:pPr>
        <w:rPr>
          <w:b/>
          <w:i/>
          <w:sz w:val="40"/>
          <w:szCs w:val="40"/>
        </w:rPr>
      </w:pPr>
    </w:p>
    <w:p w:rsidR="009A6B4B" w:rsidRDefault="009A6B4B" w:rsidP="00426893">
      <w:pPr>
        <w:sectPr w:rsidR="009A6B4B" w:rsidSect="000D3007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669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484"/>
        <w:gridCol w:w="1231"/>
        <w:gridCol w:w="45"/>
        <w:gridCol w:w="1276"/>
        <w:gridCol w:w="56"/>
        <w:gridCol w:w="653"/>
        <w:gridCol w:w="583"/>
        <w:gridCol w:w="62"/>
        <w:gridCol w:w="772"/>
        <w:gridCol w:w="1559"/>
      </w:tblGrid>
      <w:tr w:rsidR="009A6B4B" w:rsidRPr="00BC2497" w:rsidTr="009A6B4B">
        <w:trPr>
          <w:trHeight w:hRule="exact" w:val="397"/>
        </w:trPr>
        <w:tc>
          <w:tcPr>
            <w:tcW w:w="10179" w:type="dxa"/>
            <w:gridSpan w:val="11"/>
            <w:shd w:val="clear" w:color="auto" w:fill="DEEAF6"/>
            <w:vAlign w:val="center"/>
          </w:tcPr>
          <w:p w:rsidR="009A6B4B" w:rsidRPr="00BC2497" w:rsidRDefault="00A06D0E" w:rsidP="000D3007">
            <w:pPr>
              <w:ind w:right="-46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OPĆI PODACI O NOSITELJU</w:t>
            </w:r>
            <w:r w:rsidR="009A6B4B" w:rsidRPr="00BC2497">
              <w:rPr>
                <w:rFonts w:ascii="Arial" w:hAnsi="Arial" w:cs="Arial"/>
                <w:b/>
              </w:rPr>
              <w:t xml:space="preserve"> PROGRAMA </w:t>
            </w: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A06D0E" w:rsidP="000D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  <w:r w:rsidR="009A6B4B" w:rsidRPr="005323AE">
              <w:rPr>
                <w:rFonts w:ascii="Arial" w:hAnsi="Arial" w:cs="Arial"/>
                <w:sz w:val="20"/>
                <w:szCs w:val="20"/>
              </w:rPr>
              <w:t xml:space="preserve">I ADRESA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036" w:type="dxa"/>
            <w:gridSpan w:val="4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shd w:val="clear" w:color="auto" w:fill="DEEAF6"/>
            <w:vAlign w:val="center"/>
          </w:tcPr>
          <w:p w:rsidR="009A6B4B" w:rsidRPr="00D9668C" w:rsidRDefault="009A6B4B" w:rsidP="000D3007">
            <w:pPr>
              <w:rPr>
                <w:rFonts w:ascii="Arial" w:hAnsi="Arial" w:cs="Arial"/>
                <w:sz w:val="18"/>
                <w:szCs w:val="18"/>
              </w:rPr>
            </w:pPr>
            <w:r w:rsidRPr="00D9668C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354" w:type="dxa"/>
            <w:gridSpan w:val="4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3AE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Default="009A6B4B" w:rsidP="000D300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B4B" w:rsidRPr="008B7B1A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PRAVNA OSOBA ZADUŽENA ZA RAČUNOVODSTVENE POSLOVE  I ADRESA I TEL</w:t>
            </w:r>
          </w:p>
        </w:tc>
        <w:tc>
          <w:tcPr>
            <w:tcW w:w="3685" w:type="dxa"/>
            <w:gridSpan w:val="6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0F490C" w:rsidTr="009A6B4B">
        <w:trPr>
          <w:trHeight w:hRule="exact" w:val="397"/>
        </w:trPr>
        <w:tc>
          <w:tcPr>
            <w:tcW w:w="6494" w:type="dxa"/>
            <w:gridSpan w:val="5"/>
            <w:shd w:val="clear" w:color="auto" w:fill="DEEAF6"/>
            <w:vAlign w:val="center"/>
          </w:tcPr>
          <w:p w:rsidR="009A6B4B" w:rsidRPr="008B7B1A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OBVEZNIK VOĐENJA DVOJNOG RAČUNOVODSTVA (</w:t>
            </w:r>
            <w:r w:rsidRPr="008B7B1A">
              <w:rPr>
                <w:rFonts w:ascii="Arial" w:hAnsi="Arial" w:cs="Arial"/>
                <w:sz w:val="18"/>
                <w:szCs w:val="18"/>
              </w:rPr>
              <w:t>ZAOKRUŽITI)</w:t>
            </w:r>
          </w:p>
        </w:tc>
        <w:tc>
          <w:tcPr>
            <w:tcW w:w="2126" w:type="dxa"/>
            <w:gridSpan w:val="5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9A6B4B" w:rsidRPr="005323AE" w:rsidTr="009A6B4B">
        <w:trPr>
          <w:trHeight w:hRule="exact" w:val="397"/>
        </w:trPr>
        <w:tc>
          <w:tcPr>
            <w:tcW w:w="6494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9A6B4B" w:rsidRPr="008B7B1A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9A6B4B" w:rsidRPr="00D9668C" w:rsidTr="009A6B4B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9A6B4B" w:rsidRPr="00D9668C" w:rsidRDefault="009A6B4B" w:rsidP="000D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9A6B4B" w:rsidRPr="00D9668C" w:rsidRDefault="009A6B4B" w:rsidP="000D3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5"/>
            <w:shd w:val="clear" w:color="auto" w:fill="FFE59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1C7DA3" w:rsidTr="009A6B4B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9A6B4B" w:rsidRPr="001C7DA3" w:rsidRDefault="009A6B4B" w:rsidP="000D3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 xml:space="preserve">OBJEKTI </w:t>
            </w:r>
          </w:p>
        </w:tc>
      </w:tr>
      <w:tr w:rsidR="009A6B4B" w:rsidRPr="000F490C" w:rsidTr="009A6B4B">
        <w:trPr>
          <w:trHeight w:hRule="exact" w:val="397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KORIŠTENJE UREDSKOG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PROSTOR</w:t>
            </w:r>
            <w:r w:rsidR="00A06D0E">
              <w:rPr>
                <w:rFonts w:ascii="Arial" w:hAnsi="Arial" w:cs="Arial"/>
                <w:sz w:val="20"/>
                <w:szCs w:val="20"/>
              </w:rPr>
              <w:t>A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U VLASNIŠTVU GRADA 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9A6B4B" w:rsidRPr="000F490C" w:rsidTr="000D3007">
        <w:trPr>
          <w:trHeight w:hRule="exact" w:val="600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A6B4B" w:rsidRPr="000F490C" w:rsidRDefault="009A6B4B" w:rsidP="000D3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276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radu</w:t>
            </w:r>
          </w:p>
        </w:tc>
        <w:tc>
          <w:tcPr>
            <w:tcW w:w="1985" w:type="dxa"/>
            <w:gridSpan w:val="3"/>
            <w:shd w:val="clear" w:color="auto" w:fill="F7CAAC"/>
            <w:vAlign w:val="center"/>
          </w:tcPr>
          <w:p w:rsidR="009A6B4B" w:rsidRPr="005323AE" w:rsidRDefault="009A6B4B" w:rsidP="000D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417" w:type="dxa"/>
            <w:gridSpan w:val="3"/>
            <w:shd w:val="clear" w:color="auto" w:fill="F7CAAC"/>
            <w:vAlign w:val="center"/>
          </w:tcPr>
          <w:p w:rsidR="009A6B4B" w:rsidRPr="005323AE" w:rsidRDefault="009A6B4B" w:rsidP="000D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9A6B4B" w:rsidRPr="005323AE" w:rsidRDefault="009A6B4B" w:rsidP="000D30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Ostalo</w:t>
            </w:r>
            <w:r>
              <w:rPr>
                <w:rFonts w:ascii="Arial" w:hAnsi="Arial" w:cs="Arial"/>
                <w:sz w:val="18"/>
                <w:szCs w:val="18"/>
              </w:rPr>
              <w:t>/studentski ugovor,obrt..</w:t>
            </w: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TRENERSKI KADAR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DIREKTOR, TAJNIK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ADMINISTRATIVNO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TEHNIČKO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OSTALO STRUČNO OSOBLJE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B4B" w:rsidRPr="005323AE" w:rsidTr="009A6B4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9A6B4B" w:rsidRPr="001C7DA3" w:rsidRDefault="009A6B4B" w:rsidP="000D3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6B4B" w:rsidRPr="005323AE" w:rsidRDefault="009A6B4B" w:rsidP="000D30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6B4B" w:rsidRDefault="009A6B4B" w:rsidP="00415D8E">
      <w:pPr>
        <w:spacing w:after="0"/>
      </w:pPr>
    </w:p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0D3007" w:rsidTr="000D3007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0D3007" w:rsidRPr="00FA56E6" w:rsidRDefault="000D3007" w:rsidP="00415D8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2016</w:t>
            </w:r>
            <w:r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0D3007" w:rsidRDefault="000D3007" w:rsidP="00415D8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6378"/>
        <w:gridCol w:w="2234"/>
      </w:tblGrid>
      <w:tr w:rsidR="000D3007" w:rsidRPr="001A5E4B" w:rsidTr="000D3007">
        <w:tc>
          <w:tcPr>
            <w:tcW w:w="675" w:type="dxa"/>
            <w:shd w:val="clear" w:color="auto" w:fill="E5B8B7" w:themeFill="accent2" w:themeFillTint="66"/>
          </w:tcPr>
          <w:p w:rsidR="000D3007" w:rsidRPr="001A5E4B" w:rsidRDefault="000D3007" w:rsidP="00415D8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 w:rsidR="00A06D0E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0D3007" w:rsidRPr="00415D8E" w:rsidRDefault="005A605C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Prihodi od ostalih natječaja G</w:t>
            </w:r>
            <w:r w:rsidR="000D3007"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0D3007" w:rsidRPr="00415D8E" w:rsidRDefault="000D3007" w:rsidP="00415D8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rFonts w:asciiTheme="minorHAnsi" w:hAnsiTheme="minorHAnsi"/>
              </w:rPr>
            </w:pPr>
          </w:p>
        </w:tc>
      </w:tr>
      <w:tr w:rsidR="000D3007" w:rsidRPr="001A5E4B" w:rsidTr="000D3007">
        <w:tc>
          <w:tcPr>
            <w:tcW w:w="675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0D3007" w:rsidRPr="00415D8E" w:rsidRDefault="000D3007" w:rsidP="00415D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0D3007" w:rsidRPr="00415D8E" w:rsidRDefault="000D3007" w:rsidP="00415D8E">
            <w:pPr>
              <w:rPr>
                <w:sz w:val="18"/>
                <w:szCs w:val="18"/>
              </w:rPr>
            </w:pPr>
          </w:p>
        </w:tc>
      </w:tr>
      <w:tr w:rsidR="000D3007" w:rsidRPr="001A5E4B" w:rsidTr="000D3007">
        <w:tc>
          <w:tcPr>
            <w:tcW w:w="675" w:type="dxa"/>
          </w:tcPr>
          <w:p w:rsidR="000D3007" w:rsidRPr="00415D8E" w:rsidRDefault="000D3007" w:rsidP="00415D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0D3007" w:rsidRPr="00415D8E" w:rsidRDefault="000D3007" w:rsidP="00415D8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0D3007" w:rsidRPr="001A5E4B" w:rsidRDefault="000D3007" w:rsidP="00415D8E"/>
        </w:tc>
      </w:tr>
    </w:tbl>
    <w:p w:rsidR="000D3007" w:rsidRDefault="000D3007" w:rsidP="00415D8E">
      <w:pPr>
        <w:spacing w:after="0"/>
      </w:pPr>
    </w:p>
    <w:p w:rsidR="000D3007" w:rsidRDefault="00415D8E" w:rsidP="00415D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D3007">
        <w:rPr>
          <w:b/>
          <w:sz w:val="24"/>
          <w:szCs w:val="24"/>
        </w:rPr>
        <w:t>PUTE ZA ISPUNJAVANJE FINANCIJSKOG PLANA:</w:t>
      </w:r>
    </w:p>
    <w:p w:rsidR="000D3007" w:rsidRPr="007D7FE8" w:rsidRDefault="000D3007" w:rsidP="00415D8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0D3007" w:rsidRPr="00900C01" w:rsidRDefault="000D3007" w:rsidP="00415D8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2A – upisati iznos sredstava koja vaša udruga planira dobiti kroz ostale natječaje </w:t>
      </w:r>
      <w:r w:rsidR="005A605C">
        <w:rPr>
          <w:sz w:val="18"/>
          <w:szCs w:val="18"/>
        </w:rPr>
        <w:t>G</w:t>
      </w:r>
      <w:r w:rsidRPr="00900C01">
        <w:rPr>
          <w:sz w:val="18"/>
          <w:szCs w:val="18"/>
        </w:rPr>
        <w:t>rada Varažd</w:t>
      </w:r>
      <w:r w:rsidR="00415D8E">
        <w:rPr>
          <w:sz w:val="18"/>
          <w:szCs w:val="18"/>
        </w:rPr>
        <w:t>ina (odjel za zdravstvo i socija</w:t>
      </w:r>
      <w:r w:rsidRPr="00900C01">
        <w:rPr>
          <w:sz w:val="18"/>
          <w:szCs w:val="18"/>
        </w:rPr>
        <w:t>lnu skrb, ostali)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6A – upisati iznos dobiven po osnovi prijava na natječaje ministarstva RH (zdravstvo, socijslna skrb, obitelj, znanost i šport)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0D3007" w:rsidRPr="00900C01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10A – upisati sve ostale prihode po raznim osnovama (kamate i sl.)</w:t>
      </w:r>
    </w:p>
    <w:p w:rsidR="000D3007" w:rsidRPr="00415D8E" w:rsidRDefault="000D3007" w:rsidP="00415D8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Hrvat</w:t>
      </w:r>
      <w:r w:rsidR="005A605C">
        <w:rPr>
          <w:sz w:val="18"/>
          <w:szCs w:val="18"/>
        </w:rPr>
        <w:t>skoj koje udruga planira u 2016</w:t>
      </w:r>
      <w:r>
        <w:rPr>
          <w:sz w:val="18"/>
          <w:szCs w:val="18"/>
        </w:rPr>
        <w:t>. godini (neslužbena natjecanja)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</w:t>
      </w:r>
      <w:r w:rsidR="005A605C">
        <w:rPr>
          <w:sz w:val="18"/>
          <w:szCs w:val="18"/>
        </w:rPr>
        <w:t>mstvu koje udruga planira u 2016</w:t>
      </w:r>
      <w:r>
        <w:rPr>
          <w:sz w:val="18"/>
          <w:szCs w:val="18"/>
        </w:rPr>
        <w:t>. godini (neslužbena natjecanja)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11B – upisati planirani ukupni trošak administracije udruge (kancelarija, telefon, materijal, itd.)</w:t>
      </w:r>
    </w:p>
    <w:p w:rsidR="000D3007" w:rsidRDefault="000D3007" w:rsidP="00415D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DD4BE5" w:rsidRDefault="00DD4BE5" w:rsidP="00415D8E">
      <w:pPr>
        <w:spacing w:after="0" w:line="240" w:lineRule="auto"/>
        <w:rPr>
          <w:sz w:val="18"/>
          <w:szCs w:val="18"/>
        </w:rPr>
      </w:pPr>
    </w:p>
    <w:p w:rsidR="00DD4BE5" w:rsidRDefault="00DD4BE5" w:rsidP="00415D8E">
      <w:pPr>
        <w:spacing w:after="0" w:line="240" w:lineRule="auto"/>
        <w:rPr>
          <w:sz w:val="18"/>
          <w:szCs w:val="18"/>
        </w:rPr>
      </w:pPr>
    </w:p>
    <w:p w:rsidR="00845C28" w:rsidRDefault="00845C28" w:rsidP="00DD4B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D4BE5" w:rsidRPr="00864BE7" w:rsidRDefault="00DD4BE5" w:rsidP="00DD4B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>IZJAVA O NEPOSTOJANJU DVOSTRUKOG FINANCIRANJA</w:t>
      </w:r>
    </w:p>
    <w:p w:rsidR="00DD4BE5" w:rsidRPr="00864BE7" w:rsidRDefault="00DD4BE5" w:rsidP="00DD4B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864BE7">
        <w:rPr>
          <w:rFonts w:eastAsia="Times New Roman" w:cs="Times New Roman"/>
          <w:b/>
          <w:bCs/>
          <w:sz w:val="24"/>
          <w:szCs w:val="24"/>
        </w:rPr>
        <w:t xml:space="preserve">ISTE AKTIVNOSTI IZ JAVNIH IZVORA </w:t>
      </w:r>
    </w:p>
    <w:p w:rsidR="00DD4BE5" w:rsidRPr="00864BE7" w:rsidRDefault="00DD4BE5" w:rsidP="00DD4BE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 xml:space="preserve">kojom se izjavljuje da </w:t>
      </w: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D4BE5" w:rsidRPr="00864BE7" w:rsidRDefault="00DD4BE5" w:rsidP="00DD4BE5">
      <w:pPr>
        <w:spacing w:after="0" w:line="240" w:lineRule="auto"/>
        <w:jc w:val="center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(naziv udruge/druge organizacije civilnog društva, OIB)</w:t>
      </w:r>
    </w:p>
    <w:p w:rsidR="00DD4BE5" w:rsidRPr="00864BE7" w:rsidRDefault="00DD4BE5" w:rsidP="00DD4BE5">
      <w:pPr>
        <w:spacing w:after="0" w:line="240" w:lineRule="auto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contextualSpacing/>
        <w:jc w:val="center"/>
        <w:rPr>
          <w:rFonts w:eastAsia="PMingLiU" w:cs="Times New Roman"/>
          <w:b/>
          <w:sz w:val="24"/>
          <w:szCs w:val="24"/>
          <w:lang w:eastAsia="zh-TW"/>
        </w:rPr>
      </w:pPr>
      <w:r w:rsidRPr="00864BE7">
        <w:rPr>
          <w:rFonts w:eastAsia="PMingLiU" w:cs="Times New Roman"/>
          <w:b/>
          <w:sz w:val="24"/>
          <w:szCs w:val="24"/>
          <w:lang w:eastAsia="zh-TW"/>
        </w:rPr>
        <w:t>nije dobio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b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financijsku potporu u 2016. za aktivnost KOJA JE PREDMET OVOG JAVNOG POZIVA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iz proračuna Grada Varaždina,Županije Varaždinske, HOO-a ili državnoga proračuna.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color w:val="FF0000"/>
          <w:sz w:val="24"/>
          <w:szCs w:val="24"/>
          <w:lang w:eastAsia="zh-TW"/>
        </w:rPr>
      </w:pPr>
      <w:r w:rsidRPr="00864BE7">
        <w:rPr>
          <w:rFonts w:eastAsia="PMingLiU" w:cs="Times New Roman"/>
          <w:color w:val="FF0000"/>
          <w:sz w:val="24"/>
          <w:szCs w:val="24"/>
          <w:lang w:eastAsia="zh-TW"/>
        </w:rPr>
        <w:t>i/ili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>
        <w:rPr>
          <w:rFonts w:eastAsia="PMingLiU" w:cs="Times New Roman"/>
          <w:sz w:val="24"/>
          <w:szCs w:val="24"/>
          <w:lang w:eastAsia="zh-TW"/>
        </w:rPr>
        <w:t>Se natjecao za istu</w:t>
      </w:r>
      <w:r w:rsidRPr="00864BE7">
        <w:rPr>
          <w:rFonts w:eastAsia="PMingLiU" w:cs="Times New Roman"/>
          <w:sz w:val="24"/>
          <w:szCs w:val="24"/>
          <w:lang w:eastAsia="zh-TW"/>
        </w:rPr>
        <w:t xml:space="preserve"> aktivnost kod ____________________(navesti naziv institucije) u iznosu: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______________________________kn, a rezultati natječaja još nisu poznati.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  <w:r w:rsidRPr="00864BE7">
        <w:rPr>
          <w:rFonts w:eastAsia="PMingLiU" w:cs="Times New Roman"/>
          <w:sz w:val="24"/>
          <w:szCs w:val="24"/>
          <w:lang w:eastAsia="zh-TW"/>
        </w:rPr>
        <w:t>Po spoznaji o ostvarenju sredstava za istu aktivnosti, izvjestit ću davatelja sredstava o odobrenim sredstvima iz javnih izvora.</w:t>
      </w:r>
    </w:p>
    <w:p w:rsidR="00DD4BE5" w:rsidRPr="00864BE7" w:rsidRDefault="00DD4BE5" w:rsidP="00DD4BE5">
      <w:pPr>
        <w:spacing w:after="0" w:line="240" w:lineRule="auto"/>
        <w:jc w:val="both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tabs>
          <w:tab w:val="center" w:pos="4465"/>
          <w:tab w:val="left" w:pos="8175"/>
        </w:tabs>
        <w:spacing w:after="0" w:line="240" w:lineRule="auto"/>
        <w:rPr>
          <w:rFonts w:eastAsia="PMingLiU" w:cs="Times New Roman"/>
          <w:sz w:val="24"/>
          <w:szCs w:val="24"/>
          <w:lang w:eastAsia="zh-TW"/>
        </w:rPr>
      </w:pPr>
    </w:p>
    <w:p w:rsidR="00DD4BE5" w:rsidRPr="00864BE7" w:rsidRDefault="00DD4BE5" w:rsidP="00DD4BE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64BE7">
        <w:rPr>
          <w:rFonts w:eastAsia="Times New Roman" w:cs="Times New Roman"/>
          <w:b/>
          <w:sz w:val="24"/>
          <w:szCs w:val="24"/>
        </w:rPr>
        <w:t>Pod kaznenom i materijalnom odgovornošću izjavljujemo da su svi podaci navedeni u Izjavi istiniti, točni i potpuni.</w:t>
      </w:r>
    </w:p>
    <w:p w:rsidR="00DD4BE5" w:rsidRPr="00864BE7" w:rsidRDefault="00DD4BE5" w:rsidP="00DD4BE5">
      <w:pPr>
        <w:widowControl w:val="0"/>
        <w:suppressAutoHyphens/>
        <w:spacing w:after="227" w:line="240" w:lineRule="auto"/>
        <w:rPr>
          <w:rFonts w:eastAsia="Arial Unicode MS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D4BE5" w:rsidRPr="00864BE7" w:rsidTr="006414A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D4BE5" w:rsidRPr="00864BE7" w:rsidRDefault="00DD4BE5" w:rsidP="006414AD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BE5" w:rsidRPr="00864BE7" w:rsidTr="006414AD">
        <w:trPr>
          <w:trHeight w:val="466"/>
        </w:trPr>
        <w:tc>
          <w:tcPr>
            <w:tcW w:w="1443" w:type="dxa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DD4BE5" w:rsidRPr="00864BE7" w:rsidRDefault="00DD4BE5" w:rsidP="006414AD">
            <w:pPr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D4BE5" w:rsidRPr="00864BE7" w:rsidRDefault="00DD4BE5" w:rsidP="006414AD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BE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Ime i prezime te potpis osobe ovlaštene za zastupanje prijavitelja </w:t>
            </w:r>
          </w:p>
        </w:tc>
      </w:tr>
    </w:tbl>
    <w:p w:rsidR="00DD4BE5" w:rsidRPr="00864BE7" w:rsidRDefault="00DD4BE5" w:rsidP="00DD4B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4BE5" w:rsidRPr="00864BE7" w:rsidRDefault="00DD4BE5" w:rsidP="00DD4BE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DD4BE5" w:rsidRPr="00415D8E" w:rsidRDefault="00DD4BE5" w:rsidP="00DD4BE5">
      <w:pPr>
        <w:spacing w:after="0" w:line="240" w:lineRule="auto"/>
        <w:rPr>
          <w:sz w:val="18"/>
          <w:szCs w:val="18"/>
        </w:rPr>
        <w:sectPr w:rsidR="00DD4BE5" w:rsidRPr="00415D8E" w:rsidSect="000D3007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864BE7">
        <w:t>Svrha izjave je izbjeći da se za istu aktivnost ostvari više od 100% potpore iz javnih</w:t>
      </w:r>
      <w:r w:rsidR="00845C28">
        <w:t xml:space="preserve"> izvora.</w:t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D3007" w:rsidRPr="00246534" w:rsidTr="000D3007">
        <w:tc>
          <w:tcPr>
            <w:tcW w:w="2988" w:type="dxa"/>
            <w:shd w:val="clear" w:color="auto" w:fill="E5B8B7" w:themeFill="accent2" w:themeFillTint="66"/>
            <w:hideMark/>
          </w:tcPr>
          <w:p w:rsidR="000D3007" w:rsidRPr="0086453E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6453E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OBRAZAC A</w:t>
            </w:r>
          </w:p>
        </w:tc>
      </w:tr>
    </w:tbl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246534" w:rsidTr="000D3007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POTICANJE I PROMOCIJA SPORTA</w:t>
            </w:r>
          </w:p>
        </w:tc>
      </w:tr>
    </w:tbl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numPr>
          <w:ilvl w:val="0"/>
          <w:numId w:val="15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vrhunski kategoriziranih sportaša</w:t>
      </w:r>
    </w:p>
    <w:p w:rsidR="000D3007" w:rsidRPr="00246534" w:rsidRDefault="000D3007" w:rsidP="00415D8E">
      <w:pPr>
        <w:numPr>
          <w:ilvl w:val="0"/>
          <w:numId w:val="15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 xml:space="preserve">Nagrađivanje </w:t>
      </w:r>
      <w:r w:rsidRPr="00246534">
        <w:rPr>
          <w:rFonts w:cstheme="minorHAnsi"/>
          <w:i/>
          <w:color w:val="000000"/>
          <w:sz w:val="20"/>
          <w:szCs w:val="20"/>
        </w:rPr>
        <w:t xml:space="preserve"> perspektivnih sportaša</w:t>
      </w:r>
    </w:p>
    <w:p w:rsidR="000D3007" w:rsidRDefault="000D3007" w:rsidP="00415D8E">
      <w:pPr>
        <w:numPr>
          <w:ilvl w:val="0"/>
          <w:numId w:val="15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M</w:t>
      </w:r>
      <w:r w:rsidRPr="00246534">
        <w:rPr>
          <w:rFonts w:cstheme="minorHAnsi"/>
          <w:i/>
          <w:color w:val="000000"/>
          <w:sz w:val="20"/>
          <w:szCs w:val="20"/>
        </w:rPr>
        <w:t>eđunarodna suradnja i razvojni sportski programi</w:t>
      </w:r>
    </w:p>
    <w:p w:rsidR="000D3007" w:rsidRPr="00246534" w:rsidRDefault="000D3007" w:rsidP="00415D8E">
      <w:pPr>
        <w:numPr>
          <w:ilvl w:val="0"/>
          <w:numId w:val="15"/>
        </w:numPr>
        <w:spacing w:after="0" w:line="240" w:lineRule="auto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Prijava na natječaje HOO-a</w:t>
      </w:r>
    </w:p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0D3007" w:rsidRPr="00246534" w:rsidTr="000D3007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 .   PODACI O KATEGORIZIRANIM SPORTAŠIMA </w:t>
            </w: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KATEGORIZACIJA VRIJEDI OD-DO</w:t>
            </w: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0D3007" w:rsidRPr="00246534" w:rsidRDefault="000D3007" w:rsidP="00415D8E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Prema Pravilniku Zajednice sportskih udruga nagrađuju se sportaši razvrstani u I ili II kategoriju HOO-a</w:t>
      </w:r>
    </w:p>
    <w:p w:rsidR="000D3007" w:rsidRPr="00246534" w:rsidRDefault="000D3007" w:rsidP="00415D8E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0D3007" w:rsidRPr="00246534" w:rsidTr="000D3007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II.   PODACI O PERSPEKTIVNIM SPORTAŠIMA </w:t>
            </w: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NAJZNAČAJNIJI REZULTATI</w:t>
            </w: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7" w:type="dxa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022" w:type="dxa"/>
            <w:shd w:val="clear" w:color="auto" w:fill="auto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jc w:val="both"/>
        <w:rPr>
          <w:rFonts w:cstheme="minorHAnsi"/>
          <w:b/>
          <w:i/>
          <w:color w:val="000000"/>
          <w:sz w:val="16"/>
          <w:szCs w:val="16"/>
        </w:rPr>
      </w:pPr>
      <w:r w:rsidRPr="00246534">
        <w:rPr>
          <w:rFonts w:cstheme="minorHAnsi"/>
          <w:b/>
          <w:i/>
          <w:color w:val="000000"/>
          <w:sz w:val="16"/>
          <w:szCs w:val="16"/>
        </w:rPr>
        <w:t>* istaknuti sportaše sa značajnim rezultatima u mlađim uzrasnim kategorijama (kadeti, ml.juniori, juniori) na državnim natjecanjima, odnosno mlade sportaše koje su nastupali na velikim međunarodnim natjecanjima u sklopu reprezentacije RH</w:t>
      </w:r>
      <w:r>
        <w:rPr>
          <w:rFonts w:cstheme="minorHAnsi"/>
          <w:b/>
          <w:i/>
          <w:color w:val="000000"/>
          <w:sz w:val="16"/>
          <w:szCs w:val="16"/>
        </w:rPr>
        <w:t>, odnosno sportašice i sportaši uključeni u razvojne programe HOO-a</w:t>
      </w: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0D3007" w:rsidRPr="00246534" w:rsidRDefault="000D3007" w:rsidP="00D5438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lastRenderedPageBreak/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246534" w:rsidTr="000D3007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MEĐUNARODNA SURAD</w:t>
            </w:r>
            <w:r>
              <w:rPr>
                <w:rFonts w:asciiTheme="minorHAnsi" w:hAnsiTheme="minorHAnsi" w:cstheme="minorHAnsi"/>
                <w:b/>
              </w:rPr>
              <w:t>NJA I RAZVOJNI SPORTSKI PROGRAM, PRIJAVA NA NATJEČAJE HOO-a</w:t>
            </w:r>
          </w:p>
        </w:tc>
      </w:tr>
    </w:tbl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5A605C" w:rsidP="00415D8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NAZIV</w:t>
            </w:r>
            <w:r w:rsidR="000D3007" w:rsidRPr="00246534">
              <w:rPr>
                <w:rFonts w:asciiTheme="minorHAnsi" w:hAnsiTheme="minorHAnsi" w:cstheme="minorHAnsi"/>
                <w:color w:val="000000"/>
              </w:rPr>
              <w:t xml:space="preserve">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246534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CILJEVI PROJEKTA</w:t>
            </w:r>
            <w:r>
              <w:rPr>
                <w:rFonts w:asciiTheme="minorHAnsi" w:hAnsiTheme="minorHAnsi" w:cstheme="minorHAnsi"/>
                <w:b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</w:rPr>
              <w:t>: Važnost za sport Grada Varaždina</w:t>
            </w:r>
          </w:p>
        </w:tc>
      </w:tr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 xml:space="preserve">OPIS/SADRŽAJ PROGRAMA     </w:t>
            </w:r>
          </w:p>
        </w:tc>
      </w:tr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246534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KRATKA BIOGRAFIJA AUTORA ILI VODITELJA PROGRAMA</w:t>
            </w:r>
          </w:p>
        </w:tc>
      </w:tr>
      <w:tr w:rsidR="000D3007" w:rsidRPr="00246534" w:rsidTr="000D3007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0D3007" w:rsidRPr="00246534" w:rsidTr="000D3007">
        <w:trPr>
          <w:trHeight w:val="340"/>
        </w:trPr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46534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D3007" w:rsidRPr="00246534" w:rsidTr="000D3007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246534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246534" w:rsidTr="000D3007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6453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86453E" w:rsidRDefault="000D3007" w:rsidP="00415D8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820961" w:rsidRDefault="00820961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820961" w:rsidRDefault="00820961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820961" w:rsidRDefault="00820961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Pr="00246534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0D3007" w:rsidRPr="00246534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246534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0D3007" w:rsidRPr="00246534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448"/>
        <w:gridCol w:w="6732"/>
      </w:tblGrid>
      <w:tr w:rsidR="000D3007" w:rsidRPr="00246534" w:rsidTr="0082096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415D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0D3007">
      <w:pPr>
        <w:rPr>
          <w:rFonts w:cstheme="minorHAnsi"/>
          <w:sz w:val="20"/>
          <w:szCs w:val="20"/>
        </w:rPr>
      </w:pPr>
    </w:p>
    <w:p w:rsidR="000D3007" w:rsidRPr="00246534" w:rsidRDefault="000D3007" w:rsidP="000D3007">
      <w:pPr>
        <w:rPr>
          <w:rFonts w:cstheme="minorHAnsi"/>
          <w:sz w:val="20"/>
          <w:szCs w:val="20"/>
        </w:rPr>
      </w:pPr>
    </w:p>
    <w:p w:rsidR="000D3007" w:rsidRPr="00246534" w:rsidRDefault="000D3007" w:rsidP="000D3007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0D3007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D3007" w:rsidRPr="00D008AA" w:rsidTr="000D300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44685E" w:rsidRDefault="000D3007" w:rsidP="00415D8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D3007" w:rsidRPr="004116DC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D008AA" w:rsidTr="000D30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Default="000D3007" w:rsidP="00415D8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D3007" w:rsidRPr="003A15CB" w:rsidRDefault="000D3007" w:rsidP="00415D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>
              <w:rPr>
                <w:rFonts w:asciiTheme="minorHAnsi" w:hAnsiTheme="minorHAnsi" w:cstheme="minorHAnsi"/>
                <w:b/>
              </w:rPr>
              <w:t xml:space="preserve"> I STUDENATA</w:t>
            </w:r>
          </w:p>
        </w:tc>
      </w:tr>
    </w:tbl>
    <w:p w:rsidR="000D3007" w:rsidRPr="00D008AA" w:rsidRDefault="000D3007" w:rsidP="00415D8E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D3007" w:rsidRDefault="000D3007" w:rsidP="00415D8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škola</w:t>
      </w:r>
    </w:p>
    <w:p w:rsidR="000D3007" w:rsidRDefault="000D3007" w:rsidP="00415D8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organizacija i provedba sportskih aktivnosti studentskih sportskih udruga</w:t>
      </w:r>
    </w:p>
    <w:p w:rsidR="000D3007" w:rsidRPr="00D008AA" w:rsidRDefault="000D3007" w:rsidP="00415D8E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D3007" w:rsidRPr="005E78A5" w:rsidRDefault="000D3007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D3007" w:rsidRPr="00D008A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D008AA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D008AA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D3007" w:rsidRPr="00D008AA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D3007" w:rsidRPr="00D008AA" w:rsidTr="000D3007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0D3007" w:rsidRPr="00D008AA" w:rsidTr="000D3007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D3007" w:rsidRPr="00D008AA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D008AA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D008A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D3007" w:rsidRPr="00D008A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D008AA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D008AA">
        <w:rPr>
          <w:rFonts w:cstheme="minorHAnsi"/>
          <w:color w:val="000000"/>
          <w:sz w:val="20"/>
          <w:szCs w:val="20"/>
        </w:rPr>
        <w:br/>
      </w:r>
    </w:p>
    <w:p w:rsidR="000D3007" w:rsidRPr="00D008A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591"/>
      </w:tblGrid>
      <w:tr w:rsidR="000D3007" w:rsidRPr="00D008AA" w:rsidTr="00820961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D008A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008AA" w:rsidRDefault="000D3007" w:rsidP="00415D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008A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415D8E" w:rsidRPr="00D008AA" w:rsidRDefault="00415D8E" w:rsidP="00415D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0309" w:type="dxa"/>
        <w:tblInd w:w="108" w:type="dxa"/>
        <w:tblLook w:val="01E0" w:firstRow="1" w:lastRow="1" w:firstColumn="1" w:lastColumn="1" w:noHBand="0" w:noVBand="0"/>
      </w:tblPr>
      <w:tblGrid>
        <w:gridCol w:w="9171"/>
        <w:gridCol w:w="222"/>
        <w:gridCol w:w="236"/>
        <w:gridCol w:w="236"/>
        <w:gridCol w:w="222"/>
        <w:gridCol w:w="222"/>
      </w:tblGrid>
      <w:tr w:rsidR="000D3007" w:rsidRPr="00F94AFA" w:rsidTr="003958F8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 w:firstRow="1" w:lastRow="1" w:firstColumn="1" w:lastColumn="1" w:noHBand="0" w:noVBand="0"/>
            </w:tblPr>
            <w:tblGrid>
              <w:gridCol w:w="2524"/>
            </w:tblGrid>
            <w:tr w:rsidR="000D3007" w:rsidRPr="00F94AFA" w:rsidTr="000D3007">
              <w:tc>
                <w:tcPr>
                  <w:tcW w:w="2524" w:type="dxa"/>
                  <w:shd w:val="clear" w:color="auto" w:fill="E5B8B7" w:themeFill="accent2" w:themeFillTint="66"/>
                </w:tcPr>
                <w:p w:rsidR="000D3007" w:rsidRPr="009C7AC3" w:rsidRDefault="000D3007" w:rsidP="00415D8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OBRAZAC C</w:t>
                  </w:r>
                </w:p>
              </w:tc>
            </w:tr>
          </w:tbl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tbl>
            <w:tblPr>
              <w:tblStyle w:val="Reetkatablice"/>
              <w:tblW w:w="8426" w:type="dxa"/>
              <w:tblInd w:w="108" w:type="dxa"/>
              <w:tblLook w:val="01E0" w:firstRow="1" w:lastRow="1" w:firstColumn="1" w:lastColumn="1" w:noHBand="0" w:noVBand="0"/>
            </w:tblPr>
            <w:tblGrid>
              <w:gridCol w:w="8426"/>
            </w:tblGrid>
            <w:tr w:rsidR="000D3007" w:rsidRPr="00F94AFA" w:rsidTr="000D3007">
              <w:tc>
                <w:tcPr>
                  <w:tcW w:w="8426" w:type="dxa"/>
                  <w:shd w:val="clear" w:color="auto" w:fill="E5B8B7" w:themeFill="accent2" w:themeFillTint="66"/>
                </w:tcPr>
                <w:p w:rsidR="000D3007" w:rsidRPr="00F94AFA" w:rsidRDefault="000D3007" w:rsidP="00415D8E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NATJECANJA SPORTSKIH UDRUGA ČLANICA ZSUGV</w:t>
                  </w:r>
                  <w:r w:rsidRPr="00F94A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0D3007" w:rsidRDefault="000D3007" w:rsidP="00415D8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240"/>
              <w:gridCol w:w="5508"/>
            </w:tblGrid>
            <w:tr w:rsidR="000D3007" w:rsidRPr="00F94AFA" w:rsidTr="000D3007">
              <w:trPr>
                <w:trHeight w:val="284"/>
              </w:trPr>
              <w:tc>
                <w:tcPr>
                  <w:tcW w:w="3240" w:type="dxa"/>
                  <w:vAlign w:val="center"/>
                </w:tcPr>
                <w:p w:rsidR="000D3007" w:rsidRPr="00D54388" w:rsidRDefault="000D3007" w:rsidP="00415D8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D54388" w:rsidRPr="00D54388" w:rsidRDefault="00D54388" w:rsidP="00415D8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vAlign w:val="center"/>
                </w:tcPr>
                <w:p w:rsidR="000D3007" w:rsidRPr="00F94AFA" w:rsidRDefault="000D3007" w:rsidP="00415D8E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0D3007" w:rsidRPr="00F94AFA" w:rsidRDefault="000D3007" w:rsidP="00415D8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54388" w:rsidRDefault="00D54388" w:rsidP="00415D8E">
      <w:pPr>
        <w:spacing w:after="0" w:line="240" w:lineRule="auto"/>
        <w:rPr>
          <w:rFonts w:ascii="Calibri" w:hAnsi="Calibri" w:cs="Calibri"/>
          <w:b/>
        </w:rPr>
      </w:pPr>
    </w:p>
    <w:p w:rsidR="000D3007" w:rsidRPr="00D54388" w:rsidRDefault="000D3007" w:rsidP="00415D8E">
      <w:pPr>
        <w:spacing w:after="0" w:line="240" w:lineRule="auto"/>
        <w:rPr>
          <w:rFonts w:ascii="Calibri" w:hAnsi="Calibri" w:cs="Calibri"/>
          <w:b/>
        </w:rPr>
      </w:pPr>
      <w:r w:rsidRPr="00721132">
        <w:rPr>
          <w:rFonts w:ascii="Calibri" w:hAnsi="Calibri" w:cs="Calibri"/>
          <w:b/>
        </w:rPr>
        <w:t xml:space="preserve"> EKIPNA NATJECANJA</w:t>
      </w: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a) Rang natjecanja u natjecateljskoj sezoni 2015.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rang natjecanja seniorske ekipe u natjecateljskoj sezoni 2015., odnosno sportovi koji svoja natjecanja započinju u prethodnoj godini, a završili su u 2015. upisuju rang natjecanja ekipe u sezoni 2014/2015.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b) Zauzeto mjesto u natjecateljskoj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ligaškom natjecanju u sezoni 2015., odnosno sportovi koji svoja natjecanja započinju u prethodnoj godini, a završili su u 2015. upisuju zauzeto mjesto u ligaškom natjecanju u sezoni 2014/2015.</w:t>
      </w:r>
    </w:p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mjesto u KUP natjecanju u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kup natjecanju u sezoni 2015., odnosno sportovi koji svoja natjecanja započinju u prethodnoj godini, a završili su u 2015. upisuju zauzeto mjesto u kup natjecanju u sezoni 2014/2015.</w:t>
      </w: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Broj reprezentativaca u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242"/>
      </w:tblGrid>
      <w:tr w:rsidR="000D3007" w:rsidRPr="009F5E3A" w:rsidTr="000D3007">
        <w:tc>
          <w:tcPr>
            <w:tcW w:w="4956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32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nastupima državne reprezentacije u 2015. godini te navesti pojedinačno imenom i prezimenom pojedince, datum i mjesto nastupa za nacionalnu reprezentaciju.</w:t>
      </w:r>
    </w:p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e) Nastupi ekipe u europskim kupovima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PLASMAN EKIPE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2.    MLAĐE UZRASNE KATEGORIJE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a) Rang natjecanja u natjecateljskoj sezoni 2015.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298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9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rang natjecanja eki</w:t>
      </w:r>
      <w:r>
        <w:rPr>
          <w:rFonts w:cs="Calibri"/>
          <w:sz w:val="20"/>
          <w:szCs w:val="20"/>
        </w:rPr>
        <w:t>pa u natjecateljskoj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>. upisuju ran</w:t>
      </w:r>
      <w:r>
        <w:rPr>
          <w:rFonts w:cs="Calibri"/>
          <w:sz w:val="20"/>
          <w:szCs w:val="20"/>
        </w:rPr>
        <w:t>g natjecanja ekipe u sezoni 2014/2015</w:t>
      </w:r>
      <w:r w:rsidRPr="009F5E3A">
        <w:rPr>
          <w:rFonts w:cs="Calibri"/>
          <w:sz w:val="20"/>
          <w:szCs w:val="20"/>
        </w:rPr>
        <w:t>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>
        <w:rPr>
          <w:rFonts w:cs="Calibri"/>
          <w:i/>
          <w:sz w:val="20"/>
          <w:szCs w:val="20"/>
        </w:rPr>
        <w:t>2015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1980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zauzeta mjesta ekipa u l</w:t>
      </w:r>
      <w:r>
        <w:rPr>
          <w:rFonts w:cs="Calibri"/>
          <w:sz w:val="20"/>
          <w:szCs w:val="20"/>
        </w:rPr>
        <w:t>igaškom natjecanju u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>. upisuju zauzeto mjesto u l</w:t>
      </w:r>
      <w:r>
        <w:rPr>
          <w:rFonts w:cs="Calibri"/>
          <w:sz w:val="20"/>
          <w:szCs w:val="20"/>
        </w:rPr>
        <w:t>igaškom natjecanju u sezoni 2014/2015</w:t>
      </w:r>
      <w:r w:rsidRPr="009F5E3A">
        <w:rPr>
          <w:rFonts w:cs="Calibri"/>
          <w:sz w:val="20"/>
          <w:szCs w:val="20"/>
        </w:rPr>
        <w:t>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mjesto u KUP natjecanju u sezoni 201</w:t>
      </w:r>
      <w:r>
        <w:rPr>
          <w:rFonts w:cs="Calibri"/>
          <w:i/>
          <w:sz w:val="20"/>
          <w:szCs w:val="20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1980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>
        <w:rPr>
          <w:rFonts w:cs="Calibri"/>
          <w:sz w:val="20"/>
          <w:szCs w:val="20"/>
        </w:rPr>
        <w:t>a u kup natjecanju u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 xml:space="preserve">. upisuju zauzeto mjesto u kup </w:t>
      </w:r>
      <w:r>
        <w:rPr>
          <w:rFonts w:cs="Calibri"/>
          <w:sz w:val="20"/>
          <w:szCs w:val="20"/>
        </w:rPr>
        <w:t>natjecanju u sezoni 2014/2015</w:t>
      </w:r>
      <w:r w:rsidRPr="009F5E3A">
        <w:rPr>
          <w:rFonts w:cs="Calibri"/>
          <w:sz w:val="20"/>
          <w:szCs w:val="20"/>
        </w:rPr>
        <w:t>.</w:t>
      </w:r>
    </w:p>
    <w:p w:rsidR="00415D8E" w:rsidRPr="009F5E3A" w:rsidRDefault="00415D8E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>j reprezentativaca u sezoni 2015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560"/>
      </w:tblGrid>
      <w:tr w:rsidR="000D3007" w:rsidRPr="009F5E3A" w:rsidTr="000D3007">
        <w:tc>
          <w:tcPr>
            <w:tcW w:w="4956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560"/>
      </w:tblGrid>
      <w:tr w:rsidR="000D3007" w:rsidRPr="009F5E3A" w:rsidTr="000D3007">
        <w:tc>
          <w:tcPr>
            <w:tcW w:w="4956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>
        <w:rPr>
          <w:rFonts w:cs="Calibri"/>
          <w:sz w:val="20"/>
          <w:szCs w:val="20"/>
        </w:rPr>
        <w:t>ma državne reprezentacije u 2015</w:t>
      </w:r>
      <w:r w:rsidRPr="009F5E3A">
        <w:rPr>
          <w:rFonts w:cs="Calibri"/>
          <w:sz w:val="20"/>
          <w:szCs w:val="20"/>
        </w:rPr>
        <w:t>. godini, te navesti pojedinačno imenom i prezimenom pojedince, datum i mjesto nastupa za nacionalnu reprezentaciju.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kadeti/kinje 12 – 13 godina,            </w:t>
            </w: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kadeti/kinje 14 – 15 godina,             </w:t>
            </w: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juniori/ke 16 – 17 godina,                </w:t>
            </w: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juniori/ke 18 – 19 godina,               </w:t>
            </w: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 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0D3007" w:rsidRDefault="000D3007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415D8E" w:rsidRPr="00F772CD" w:rsidRDefault="00415D8E" w:rsidP="00415D8E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0D3007" w:rsidRDefault="000D3007" w:rsidP="00415D8E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lastRenderedPageBreak/>
        <w:t>POJEDINAČNI NASTUPI</w:t>
      </w:r>
    </w:p>
    <w:p w:rsidR="000D3007" w:rsidRPr="00F772CD" w:rsidRDefault="000D3007" w:rsidP="00415D8E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0D3007" w:rsidRPr="009F5E3A" w:rsidRDefault="000D3007" w:rsidP="00FD7C85">
      <w:pPr>
        <w:numPr>
          <w:ilvl w:val="0"/>
          <w:numId w:val="20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127"/>
        <w:gridCol w:w="1815"/>
        <w:gridCol w:w="1559"/>
        <w:gridCol w:w="1127"/>
      </w:tblGrid>
      <w:tr w:rsidR="000D3007" w:rsidRPr="009F5E3A" w:rsidTr="000D3007">
        <w:tc>
          <w:tcPr>
            <w:tcW w:w="5063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50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95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34"/>
        <w:gridCol w:w="1701"/>
        <w:gridCol w:w="1417"/>
        <w:gridCol w:w="1418"/>
      </w:tblGrid>
      <w:tr w:rsidR="000D3007" w:rsidRPr="009F5E3A" w:rsidTr="000D3007"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27"/>
        <w:gridCol w:w="1673"/>
        <w:gridCol w:w="1559"/>
        <w:gridCol w:w="1311"/>
      </w:tblGrid>
      <w:tr w:rsidR="000D3007" w:rsidRPr="009F5E3A" w:rsidTr="000D3007">
        <w:tc>
          <w:tcPr>
            <w:tcW w:w="5063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543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FD7C85">
      <w:pPr>
        <w:numPr>
          <w:ilvl w:val="0"/>
          <w:numId w:val="20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560"/>
        <w:gridCol w:w="1417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Pr="009F5E3A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418"/>
        <w:gridCol w:w="1559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418"/>
        <w:gridCol w:w="1559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 c)  Zauzeto mjesto u ostalim natjecanjima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560"/>
        <w:gridCol w:w="1417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418"/>
        <w:gridCol w:w="1701"/>
        <w:gridCol w:w="1276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415D8E" w:rsidRPr="009F5E3A" w:rsidRDefault="00415D8E" w:rsidP="00415D8E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418"/>
        <w:gridCol w:w="1559"/>
        <w:gridCol w:w="1418"/>
      </w:tblGrid>
      <w:tr w:rsidR="000D3007" w:rsidRPr="009F5E3A" w:rsidTr="000D3007">
        <w:tc>
          <w:tcPr>
            <w:tcW w:w="5211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5D8E" w:rsidRPr="009F5E3A" w:rsidTr="000D3007">
        <w:tc>
          <w:tcPr>
            <w:tcW w:w="2093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5D8E" w:rsidRPr="009F5E3A" w:rsidRDefault="00415D8E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09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340"/>
        <w:gridCol w:w="2700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(SVJETSKA,EUROPSKA ILI RH)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Seniori/ke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/ke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e) Rekordi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340"/>
        <w:gridCol w:w="2700"/>
      </w:tblGrid>
      <w:tr w:rsidR="000D3007" w:rsidRPr="009F5E3A" w:rsidTr="000D3007">
        <w:tc>
          <w:tcPr>
            <w:tcW w:w="2268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 xml:space="preserve">MJESTO I DATUM 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REKORDA</w:t>
            </w:r>
          </w:p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(SVJETSKI,EUROPSKI ILI RH)</w:t>
            </w: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Seniori/ke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/ke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       </w:t>
      </w:r>
      <w:r w:rsidRPr="009F5E3A">
        <w:rPr>
          <w:rFonts w:cs="Calibri"/>
          <w:i/>
          <w:sz w:val="20"/>
          <w:szCs w:val="20"/>
        </w:rPr>
        <w:t>f)</w:t>
      </w:r>
      <w:r w:rsidRPr="009F5E3A">
        <w:rPr>
          <w:rFonts w:cs="Calibri"/>
          <w:b/>
          <w:i/>
          <w:sz w:val="20"/>
          <w:szCs w:val="20"/>
        </w:rPr>
        <w:t xml:space="preserve"> </w:t>
      </w:r>
      <w:r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415D8E" w:rsidRPr="009F5E3A" w:rsidRDefault="00415D8E" w:rsidP="00415D8E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0D3007" w:rsidRPr="009F5E3A" w:rsidTr="000D3007">
        <w:tc>
          <w:tcPr>
            <w:tcW w:w="4644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KADETI – IME I PREZIME   DATUM NASTUPA – 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0D3007" w:rsidRPr="00721132" w:rsidRDefault="000D3007" w:rsidP="00415D8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4644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>
        <w:rPr>
          <w:rFonts w:cs="Calibri"/>
          <w:sz w:val="20"/>
          <w:szCs w:val="20"/>
        </w:rPr>
        <w:t>ma državne reprezentacije u 2015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F772CD" w:rsidRDefault="000D3007" w:rsidP="00415D8E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Ispisuje se sudjelovanje pojedinca ili ekipe na službenim europskim i svjetskim natj</w:t>
      </w:r>
      <w:r w:rsidR="003A5F79">
        <w:rPr>
          <w:rFonts w:cs="Calibri"/>
          <w:sz w:val="20"/>
          <w:szCs w:val="20"/>
        </w:rPr>
        <w:t xml:space="preserve">ecanjima sa konačnim plasmanom </w:t>
      </w:r>
      <w:r w:rsidRPr="009F5E3A">
        <w:rPr>
          <w:rFonts w:cs="Calibri"/>
          <w:sz w:val="20"/>
          <w:szCs w:val="20"/>
        </w:rPr>
        <w:t>te datumom i mjestom održavanja.</w:t>
      </w:r>
    </w:p>
    <w:p w:rsidR="000D3007" w:rsidRPr="009F5E3A" w:rsidRDefault="000D3007" w:rsidP="00415D8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D3007" w:rsidRPr="009F5E3A" w:rsidRDefault="000D3007" w:rsidP="00FD7C85">
      <w:pPr>
        <w:numPr>
          <w:ilvl w:val="0"/>
          <w:numId w:val="18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Nastupi na međunarodnim natjecanjima  </w:t>
      </w:r>
    </w:p>
    <w:p w:rsidR="000D3007" w:rsidRPr="009F5E3A" w:rsidRDefault="000D3007" w:rsidP="00415D8E">
      <w:pPr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             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Univerzijada___________________________________________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adria_____________________________________________</w:t>
      </w:r>
    </w:p>
    <w:p w:rsidR="000D3007" w:rsidRDefault="000D3007" w:rsidP="00415D8E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0D3007" w:rsidRPr="009F5E3A" w:rsidRDefault="000D3007" w:rsidP="00415D8E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</w:t>
      </w:r>
      <w:r w:rsidRPr="009F5E3A">
        <w:rPr>
          <w:rFonts w:cs="Calibri"/>
          <w:sz w:val="20"/>
          <w:szCs w:val="20"/>
        </w:rPr>
        <w:t xml:space="preserve">     Olimpijske igre__________________________________________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Univerzijada___________________________________________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adria_____________________________________________</w:t>
      </w:r>
    </w:p>
    <w:p w:rsidR="000D3007" w:rsidRPr="009F5E3A" w:rsidRDefault="000D3007" w:rsidP="00415D8E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="Calibri"/>
          <w:b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sz w:val="28"/>
          <w:szCs w:val="28"/>
        </w:rPr>
      </w:pPr>
    </w:p>
    <w:p w:rsidR="00415D8E" w:rsidRDefault="00415D8E" w:rsidP="00415D8E">
      <w:pPr>
        <w:spacing w:after="0" w:line="240" w:lineRule="auto"/>
        <w:rPr>
          <w:rFonts w:cs="Calibri"/>
          <w:b/>
          <w:sz w:val="28"/>
          <w:szCs w:val="28"/>
        </w:rPr>
      </w:pPr>
    </w:p>
    <w:p w:rsidR="000D3007" w:rsidRPr="00415D8E" w:rsidRDefault="000D3007" w:rsidP="00415D8E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SUDJELOVANJE NA NATJECANJIMA U 2015.GODINI</w:t>
      </w:r>
    </w:p>
    <w:p w:rsidR="000D3007" w:rsidRPr="009F5E3A" w:rsidRDefault="000D3007" w:rsidP="00415D8E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0D3007" w:rsidRPr="009F5E3A" w:rsidRDefault="000D3007" w:rsidP="00FD7C85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7091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42"/>
        <w:gridCol w:w="1701"/>
        <w:gridCol w:w="1843"/>
      </w:tblGrid>
      <w:tr w:rsidR="000D3007" w:rsidRPr="009F5E3A" w:rsidTr="000D3007">
        <w:trPr>
          <w:jc w:val="center"/>
        </w:trPr>
        <w:tc>
          <w:tcPr>
            <w:tcW w:w="1705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0D3007" w:rsidRPr="009F5E3A" w:rsidRDefault="000D3007" w:rsidP="00415D8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rPr>
          <w:jc w:val="center"/>
        </w:trPr>
        <w:tc>
          <w:tcPr>
            <w:tcW w:w="1705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D3007" w:rsidRDefault="000D3007" w:rsidP="00FD7C85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seniora/ki, juniora/ki, kadeta/kinja i mlađih kadeta/kinja prvenstva RH, kup RH, ekipna prvenstva RH, ligaška natjecanja, te TOP-natjecanja </w:t>
      </w:r>
    </w:p>
    <w:p w:rsidR="00415D8E" w:rsidRPr="00415D8E" w:rsidRDefault="00415D8E" w:rsidP="00415D8E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0D3007" w:rsidRPr="00415D8E" w:rsidRDefault="000D3007" w:rsidP="00FD7C85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 w:rsidR="00415D8E">
        <w:rPr>
          <w:rFonts w:cs="Calibri"/>
          <w:i/>
          <w:sz w:val="20"/>
          <w:szCs w:val="20"/>
        </w:rPr>
        <w:t>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56"/>
        <w:gridCol w:w="3574"/>
      </w:tblGrid>
      <w:tr w:rsidR="000D3007" w:rsidRPr="009F5E3A" w:rsidTr="000D3007">
        <w:tc>
          <w:tcPr>
            <w:tcW w:w="1701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U VARAŽDINU</w:t>
            </w:r>
          </w:p>
        </w:tc>
        <w:tc>
          <w:tcPr>
            <w:tcW w:w="3574" w:type="dxa"/>
            <w:shd w:val="clear" w:color="auto" w:fill="E5B8B7" w:themeFill="accent2" w:themeFillTint="66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IZVAN VARAŽDINA</w:t>
            </w: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ml.juniori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ml.juniorke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limači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limačice</w:t>
            </w: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D3007" w:rsidRPr="009F5E3A" w:rsidTr="000D3007">
        <w:tc>
          <w:tcPr>
            <w:tcW w:w="1701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0D3007" w:rsidRPr="009F5E3A" w:rsidRDefault="000D3007" w:rsidP="00415D8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820961" w:rsidRDefault="000D3007" w:rsidP="00415D8E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propisuje matični sportski savez.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4B6DF6" w:rsidRDefault="000D3007" w:rsidP="00415D8E">
      <w:pPr>
        <w:spacing w:after="0" w:line="240" w:lineRule="auto"/>
        <w:rPr>
          <w:rFonts w:cstheme="minorHAnsi"/>
          <w:b/>
          <w:color w:val="000000"/>
        </w:rPr>
      </w:pPr>
      <w:r w:rsidRPr="004B6DF6">
        <w:rPr>
          <w:rFonts w:cstheme="minorHAnsi"/>
          <w:b/>
          <w:color w:val="000000"/>
        </w:rPr>
        <w:t>ČLANSTVO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719"/>
      </w:tblGrid>
      <w:tr w:rsidR="000D3007" w:rsidRPr="00F94AFA" w:rsidTr="000D3007">
        <w:trPr>
          <w:trHeight w:val="284"/>
        </w:trPr>
        <w:tc>
          <w:tcPr>
            <w:tcW w:w="8931" w:type="dxa"/>
            <w:gridSpan w:val="4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PODACI O ČLANSTVU</w:t>
            </w: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DJECA OSNOVNOŠKOLSKE DOBI I</w:t>
            </w:r>
            <w:r w:rsidRPr="00F94AFA">
              <w:rPr>
                <w:rFonts w:asciiTheme="minorHAnsi" w:hAnsiTheme="minorHAnsi" w:cstheme="minorHAnsi"/>
                <w:color w:val="000000"/>
              </w:rPr>
              <w:t xml:space="preserve">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OSTALI ČLANOVI (VETERANI</w:t>
            </w:r>
            <w:r w:rsidRPr="00F94AFA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4AFA">
              <w:rPr>
                <w:rFonts w:asciiTheme="minorHAnsi" w:hAnsiTheme="minorHAnsi" w:cstheme="minorHAnsi"/>
                <w:color w:val="000000"/>
              </w:rPr>
              <w:t>ČLANOVI UPRAVE i SL.)</w:t>
            </w: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561"/>
      </w:tblGrid>
      <w:tr w:rsidR="000D3007" w:rsidRPr="00F94AFA" w:rsidTr="000D3007">
        <w:trPr>
          <w:trHeight w:val="284"/>
        </w:trPr>
        <w:tc>
          <w:tcPr>
            <w:tcW w:w="8931" w:type="dxa"/>
            <w:gridSpan w:val="5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AKTIVNIM SPORTAŠIMA </w:t>
            </w: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27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F772CD" w:rsidRDefault="003A5F79" w:rsidP="00415D8E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*klubovi su obvezni </w:t>
      </w:r>
      <w:r w:rsidR="000D3007" w:rsidRPr="00F772CD">
        <w:rPr>
          <w:rFonts w:cstheme="minorHAnsi"/>
          <w:b/>
          <w:i/>
        </w:rPr>
        <w:t>dostaviti spisak registriranih sportaša, odnosno izvod nadležnog registracijskog tijela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0D3007" w:rsidRPr="00F94AFA" w:rsidTr="000D3007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REGISTRIRANIM </w:t>
            </w:r>
            <w:r>
              <w:rPr>
                <w:rFonts w:asciiTheme="minorHAnsi" w:hAnsiTheme="minorHAnsi" w:cstheme="minorHAnsi"/>
                <w:b/>
              </w:rPr>
              <w:t xml:space="preserve">AKTIVNIM </w:t>
            </w:r>
            <w:r w:rsidRPr="00F94AFA">
              <w:rPr>
                <w:rFonts w:asciiTheme="minorHAnsi" w:hAnsiTheme="minorHAnsi" w:cstheme="minorHAnsi"/>
                <w:b/>
              </w:rPr>
              <w:t>SPORTAŠIMA</w:t>
            </w: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3958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BROJ ISKAZNICE</w:t>
            </w: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415D8E" w:rsidRDefault="00415D8E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94AFA">
        <w:rPr>
          <w:rFonts w:cstheme="minorHAnsi"/>
          <w:b/>
          <w:color w:val="000000"/>
          <w:sz w:val="20"/>
          <w:szCs w:val="20"/>
        </w:rPr>
        <w:lastRenderedPageBreak/>
        <w:t>TERMINI I LOKACIJE TRENINGA</w:t>
      </w:r>
    </w:p>
    <w:p w:rsidR="000D3007" w:rsidRPr="00F94AFA" w:rsidRDefault="000D3007" w:rsidP="00415D8E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D3007" w:rsidRPr="00F94AFA" w:rsidTr="000D3007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0D3007" w:rsidRPr="00F94AFA" w:rsidRDefault="000D3007" w:rsidP="00415D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DB6726" w:rsidRDefault="000D3007" w:rsidP="00415D8E">
      <w:pPr>
        <w:spacing w:after="0" w:line="240" w:lineRule="auto"/>
        <w:rPr>
          <w:rFonts w:cstheme="minorHAnsi"/>
          <w:b/>
          <w:i/>
        </w:rPr>
      </w:pPr>
      <w:r w:rsidRPr="00DB6726">
        <w:rPr>
          <w:rFonts w:cstheme="minorHAnsi"/>
          <w:b/>
          <w:i/>
        </w:rPr>
        <w:lastRenderedPageBreak/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0D3007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</w:p>
    <w:p w:rsidR="00E5380E" w:rsidRPr="00DB6726" w:rsidRDefault="00E5380E" w:rsidP="00415D8E">
      <w:pPr>
        <w:spacing w:after="0" w:line="240" w:lineRule="auto"/>
        <w:rPr>
          <w:rFonts w:cstheme="minorHAnsi"/>
          <w:b/>
          <w:i/>
          <w:color w:val="000000"/>
        </w:rPr>
      </w:pPr>
    </w:p>
    <w:p w:rsidR="000D3007" w:rsidRPr="00DB6726" w:rsidRDefault="000D3007" w:rsidP="00415D8E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Molimo Vas da navedete i eventualne potrebe za dodatnim terminima (tjedna satnica, vrsta prostora, uzrasna kategorija)</w:t>
      </w:r>
    </w:p>
    <w:p w:rsidR="000D3007" w:rsidRDefault="000D3007" w:rsidP="00415D8E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0D3007" w:rsidRPr="00DB6726" w:rsidRDefault="000D3007" w:rsidP="00415D8E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926156" w:rsidRDefault="000D3007" w:rsidP="00415D8E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>STRUČNI KADAR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643"/>
        <w:gridCol w:w="2951"/>
        <w:gridCol w:w="1328"/>
        <w:gridCol w:w="1961"/>
        <w:gridCol w:w="1937"/>
      </w:tblGrid>
      <w:tr w:rsidR="000D3007" w:rsidRPr="00F94AFA" w:rsidTr="000D3007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STRUČNOM KADRU – TRENERI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</w:t>
            </w:r>
            <w:r>
              <w:rPr>
                <w:rFonts w:asciiTheme="minorHAnsi" w:hAnsiTheme="minorHAnsi" w:cstheme="minorHAnsi"/>
                <w:color w:val="00000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SPORTSKA STRUČNA SPREMA</w:t>
            </w: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STATUS U KLUBU (PROFESIONALNI ILI HONORARNI)</w:t>
            </w:r>
            <w:r>
              <w:rPr>
                <w:rFonts w:asciiTheme="minorHAnsi" w:hAnsiTheme="minorHAnsi" w:cstheme="minorHAnsi"/>
                <w:color w:val="000000"/>
              </w:rPr>
              <w:t>***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D3007" w:rsidRPr="00DB672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*koristiti nomenklaturu nacionalnog saveza</w:t>
      </w:r>
    </w:p>
    <w:p w:rsidR="000D3007" w:rsidRPr="00DB672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**upisati isključivo sportsku stručnu spremu u skladu sa Zakonom o sportu (VSS, VŠS, licenca HOA, stručno osposobljen, nema)</w:t>
      </w:r>
    </w:p>
    <w:p w:rsidR="000D3007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***zaposlenik, honorarni suradnik, volonter, obrtnik i sl.</w:t>
      </w:r>
    </w:p>
    <w:p w:rsidR="000D3007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567"/>
        <w:gridCol w:w="3039"/>
        <w:gridCol w:w="1304"/>
        <w:gridCol w:w="1303"/>
        <w:gridCol w:w="1303"/>
        <w:gridCol w:w="1304"/>
      </w:tblGrid>
      <w:tr w:rsidR="000D3007" w:rsidRPr="00F94AFA" w:rsidTr="000D3007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STRUČNI RAD </w:t>
            </w:r>
            <w:r w:rsidRPr="00F94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R.BR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sati rada </w:t>
            </w:r>
            <w:r w:rsidRPr="00F94AFA">
              <w:rPr>
                <w:rFonts w:asciiTheme="minorHAnsi" w:hAnsiTheme="minorHAnsi" w:cstheme="minorHAnsi"/>
                <w:color w:val="000000"/>
              </w:rPr>
              <w:t>1mj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567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0D3007" w:rsidRPr="00F94AFA" w:rsidRDefault="000D3007" w:rsidP="00415D8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DB672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E5380E" w:rsidRDefault="00E5380E" w:rsidP="00415D8E">
      <w:pPr>
        <w:spacing w:after="0" w:line="240" w:lineRule="auto"/>
        <w:rPr>
          <w:rFonts w:cstheme="minorHAnsi"/>
          <w:b/>
          <w:color w:val="000000"/>
        </w:rPr>
      </w:pPr>
    </w:p>
    <w:p w:rsidR="000D3007" w:rsidRDefault="000D3007" w:rsidP="00415D8E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lastRenderedPageBreak/>
        <w:t xml:space="preserve">PLAN ZA 2016.GODINU </w:t>
      </w:r>
    </w:p>
    <w:p w:rsidR="000D3007" w:rsidRPr="00926156" w:rsidRDefault="000D3007" w:rsidP="00415D8E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3663"/>
        <w:gridCol w:w="4442"/>
      </w:tblGrid>
      <w:tr w:rsidR="000D3007" w:rsidRPr="00F94AFA" w:rsidTr="000D3007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PLAN SLUŽBENIH NATJECANJA U 2016</w:t>
            </w:r>
            <w:r w:rsidRPr="00F94AF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NAZIV I VRSTA </w:t>
            </w:r>
            <w:r w:rsidRPr="00F94AFA">
              <w:rPr>
                <w:rFonts w:asciiTheme="minorHAnsi" w:hAnsiTheme="minorHAnsi" w:cstheme="minorHAnsi"/>
                <w:color w:val="00000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0D3007" w:rsidRPr="00F94AFA" w:rsidTr="000D3007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</w:t>
            </w:r>
            <w:r>
              <w:rPr>
                <w:rFonts w:asciiTheme="minorHAnsi" w:hAnsiTheme="minorHAnsi" w:cstheme="minorHAnsi"/>
                <w:b/>
              </w:rPr>
              <w:t>AN ZA SLUŽBENA NATJECANJA U 2016</w:t>
            </w:r>
            <w:r w:rsidRPr="00F94AFA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2822" w:type="dxa"/>
            <w:gridSpan w:val="2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92615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926156">
        <w:rPr>
          <w:rFonts w:cstheme="minorHAnsi"/>
          <w:b/>
          <w:i/>
          <w:color w:val="000000"/>
        </w:rPr>
        <w:t>* upisati samo financijski plan za službena natjecanja</w:t>
      </w:r>
    </w:p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33680" w:rsidRDefault="00D33680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0D3007" w:rsidRPr="00F94AFA" w:rsidTr="000D3007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PLAN ZA NATJECAN</w:t>
            </w:r>
            <w:r>
              <w:rPr>
                <w:rFonts w:asciiTheme="minorHAnsi" w:hAnsiTheme="minorHAnsi" w:cstheme="minorHAnsi"/>
                <w:b/>
              </w:rPr>
              <w:t xml:space="preserve">JA MEĐUNARODNOG RANGA, ODNOSNO </w:t>
            </w:r>
            <w:r w:rsidRPr="00F94AFA">
              <w:rPr>
                <w:rFonts w:asciiTheme="minorHAnsi" w:hAnsiTheme="minorHAnsi" w:cstheme="minorHAnsi"/>
                <w:b/>
              </w:rPr>
              <w:t xml:space="preserve">NAJVIŠEG DRŽAVNOG RANGA NATJECANJA SENIORSKE EKIPE 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643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D3007" w:rsidRPr="00F94AFA" w:rsidTr="000D3007">
        <w:trPr>
          <w:trHeight w:val="284"/>
        </w:trPr>
        <w:tc>
          <w:tcPr>
            <w:tcW w:w="2822" w:type="dxa"/>
            <w:gridSpan w:val="2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DB6726" w:rsidRDefault="000D3007" w:rsidP="00415D8E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 samo za ekipe koje se natječu u najvišem rangu natjecanja u RH ili u svojim redovima imaju vrhunski kategorizirane sportaše (prema HOO-u)</w:t>
      </w:r>
    </w:p>
    <w:p w:rsidR="000D3007" w:rsidRDefault="000D3007" w:rsidP="00415D8E">
      <w:pPr>
        <w:spacing w:after="0" w:line="240" w:lineRule="auto"/>
        <w:rPr>
          <w:rFonts w:cs="Calibri"/>
          <w:b/>
        </w:rPr>
      </w:pPr>
    </w:p>
    <w:p w:rsidR="000D3007" w:rsidRPr="00DB6726" w:rsidRDefault="000D3007" w:rsidP="00415D8E">
      <w:pPr>
        <w:spacing w:after="0" w:line="240" w:lineRule="auto"/>
        <w:rPr>
          <w:rFonts w:cs="Calibri"/>
          <w:b/>
        </w:rPr>
      </w:pPr>
      <w:r w:rsidRPr="00DB6726">
        <w:rPr>
          <w:rFonts w:cs="Calibri"/>
          <w:b/>
        </w:rPr>
        <w:t xml:space="preserve">NAJZNAČAJNIJI SPORTSKI REZULTATI UDRUGE </w:t>
      </w:r>
      <w:r>
        <w:rPr>
          <w:rFonts w:cs="Calibri"/>
          <w:b/>
        </w:rPr>
        <w:t>U</w:t>
      </w:r>
      <w:r w:rsidRPr="00DB6726">
        <w:rPr>
          <w:rFonts w:cs="Calibri"/>
          <w:b/>
        </w:rPr>
        <w:t xml:space="preserve"> PROTEKLIH 20 GODINA (OD 1995. DO 2015.)</w:t>
      </w:r>
    </w:p>
    <w:p w:rsidR="000D3007" w:rsidRPr="009F5E3A" w:rsidRDefault="000D3007" w:rsidP="00415D8E">
      <w:pPr>
        <w:spacing w:after="0" w:line="240" w:lineRule="auto"/>
        <w:rPr>
          <w:rFonts w:cs="Calibri"/>
          <w:sz w:val="20"/>
          <w:szCs w:val="20"/>
        </w:rPr>
      </w:pPr>
    </w:p>
    <w:p w:rsidR="000D3007" w:rsidRPr="009F5E3A" w:rsidRDefault="000D3007" w:rsidP="00FD7C85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najznačajniji </w:t>
      </w:r>
      <w:r>
        <w:rPr>
          <w:rFonts w:cs="Calibri"/>
          <w:sz w:val="20"/>
          <w:szCs w:val="20"/>
        </w:rPr>
        <w:t>uspjesi udruge ostvareni od 1995. do 2015</w:t>
      </w:r>
      <w:r w:rsidRPr="009F5E3A">
        <w:rPr>
          <w:rFonts w:cs="Calibri"/>
          <w:sz w:val="20"/>
          <w:szCs w:val="20"/>
        </w:rPr>
        <w:t>., a koji se odnose i na pojedinačne i na ekipne nastupe na svjetskim, europskim i državnim natjecanjima, kupovima, rang listama, euro kupovima, državni rekordi…</w:t>
      </w:r>
    </w:p>
    <w:p w:rsidR="000D3007" w:rsidRPr="009F5E3A" w:rsidRDefault="000D3007" w:rsidP="00FD7C85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navesti ime i prezime natjecatelja, vrstu natjecanja i godinu, odnosno vrstu natjecanja na kojem je ekipa nastupila i godinu. Također navesti godinu obaranja i vrstu rekorda kao i rang listu na kojoj se sportaš nalazio.</w:t>
      </w:r>
    </w:p>
    <w:p w:rsidR="000D3007" w:rsidRPr="009F5E3A" w:rsidRDefault="000D3007" w:rsidP="00FD7C85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Udruge koje su prošlih</w:t>
      </w:r>
      <w:r w:rsidRPr="009F5E3A">
        <w:rPr>
          <w:rFonts w:cs="Calibri"/>
          <w:b/>
          <w:i/>
          <w:sz w:val="20"/>
          <w:szCs w:val="20"/>
        </w:rPr>
        <w:t xml:space="preserve"> godine dostavile podatke o najznačajnijim sportskim uspjesima</w:t>
      </w:r>
      <w:r>
        <w:rPr>
          <w:rFonts w:cs="Calibri"/>
          <w:b/>
          <w:i/>
          <w:sz w:val="20"/>
          <w:szCs w:val="20"/>
        </w:rPr>
        <w:t xml:space="preserve"> ne moraju dostavljati tražene podatke.</w:t>
      </w:r>
    </w:p>
    <w:p w:rsidR="000D3007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415D8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415D8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D3007" w:rsidRPr="00F94AFA" w:rsidRDefault="000D3007" w:rsidP="00415D8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F94AFA" w:rsidTr="000D3007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F94AF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0D3007" w:rsidRPr="00F94AF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Pr="00F94AFA" w:rsidRDefault="000D3007" w:rsidP="00415D8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0D3007" w:rsidRPr="00F94AFA" w:rsidTr="00D33680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F94AFA" w:rsidRDefault="000D3007" w:rsidP="00415D8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A5F79" w:rsidRPr="00D008AA" w:rsidRDefault="003A5F79" w:rsidP="003A5F79">
      <w:pPr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5868" w:type="dxa"/>
        <w:tblLook w:val="01E0" w:firstRow="1" w:lastRow="1" w:firstColumn="1" w:lastColumn="1" w:noHBand="0" w:noVBand="0"/>
      </w:tblPr>
      <w:tblGrid>
        <w:gridCol w:w="2988"/>
      </w:tblGrid>
      <w:tr w:rsidR="000D3007" w:rsidRPr="00057217" w:rsidTr="000D300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930707" w:rsidRDefault="000D3007" w:rsidP="000D300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93070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D </w:t>
            </w:r>
          </w:p>
        </w:tc>
      </w:tr>
    </w:tbl>
    <w:p w:rsidR="000D3007" w:rsidRPr="00057217" w:rsidRDefault="000D3007" w:rsidP="000D3007">
      <w:pPr>
        <w:rPr>
          <w:rFonts w:cstheme="minorHAnsi"/>
          <w:b/>
          <w:color w:val="FF0000"/>
          <w:sz w:val="20"/>
        </w:rPr>
      </w:pPr>
      <w:r w:rsidRPr="00057217">
        <w:rPr>
          <w:rFonts w:cstheme="minorHAnsi"/>
          <w:b/>
          <w:color w:val="000000"/>
          <w:sz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057217" w:rsidTr="000D3007">
        <w:tc>
          <w:tcPr>
            <w:tcW w:w="8856" w:type="dxa"/>
            <w:shd w:val="clear" w:color="auto" w:fill="E5B8B7" w:themeFill="accent2" w:themeFillTint="66"/>
            <w:vAlign w:val="center"/>
          </w:tcPr>
          <w:p w:rsidR="000D3007" w:rsidRPr="00E516D0" w:rsidRDefault="000D3007" w:rsidP="00E5380E">
            <w:pPr>
              <w:shd w:val="clear" w:color="auto" w:fill="BFBFBF" w:themeFill="background1" w:themeFillShade="BF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SPORTSKO-REKREACIJSKE AKTIVNOSTI GRAĐANA</w:t>
            </w:r>
          </w:p>
        </w:tc>
      </w:tr>
    </w:tbl>
    <w:p w:rsidR="000D3007" w:rsidRPr="00057217" w:rsidRDefault="000D3007" w:rsidP="00E5380E">
      <w:pPr>
        <w:shd w:val="clear" w:color="auto" w:fill="FFFFFF" w:themeFill="background1"/>
        <w:spacing w:after="0" w:line="240" w:lineRule="auto"/>
        <w:ind w:left="720"/>
        <w:jc w:val="both"/>
        <w:rPr>
          <w:rFonts w:cstheme="minorHAnsi"/>
          <w:b/>
          <w:i/>
          <w:sz w:val="20"/>
          <w:szCs w:val="20"/>
        </w:rPr>
      </w:pPr>
    </w:p>
    <w:p w:rsidR="000D3007" w:rsidRPr="00411098" w:rsidRDefault="000D3007" w:rsidP="00FD7C85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11098">
        <w:rPr>
          <w:rFonts w:cstheme="minorHAnsi"/>
          <w:i/>
          <w:sz w:val="20"/>
          <w:szCs w:val="20"/>
        </w:rPr>
        <w:t>provedba sportsko-rekreacijskih aktivnosti građana</w:t>
      </w:r>
    </w:p>
    <w:p w:rsidR="000D3007" w:rsidRPr="00411098" w:rsidRDefault="000D3007" w:rsidP="00E5380E">
      <w:pPr>
        <w:spacing w:after="0" w:line="240" w:lineRule="auto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411098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NOSITELJ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VRIJEME ODRŽAVANJA / PERIOD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D3007" w:rsidRPr="00411098" w:rsidTr="000D3007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057217" w:rsidRDefault="000D3007" w:rsidP="00E538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</w:t>
            </w:r>
            <w:r w:rsidRPr="00057217">
              <w:rPr>
                <w:rFonts w:asciiTheme="minorHAnsi" w:hAnsiTheme="minorHAnsi" w:cstheme="minorHAnsi"/>
                <w:b/>
              </w:rPr>
              <w:t>PROGRAMA</w:t>
            </w:r>
          </w:p>
        </w:tc>
      </w:tr>
      <w:tr w:rsidR="000D3007" w:rsidRPr="00411098" w:rsidTr="000D3007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D3007" w:rsidRPr="00411098" w:rsidRDefault="000D3007" w:rsidP="00E538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0"/>
        <w:gridCol w:w="4113"/>
        <w:gridCol w:w="4393"/>
      </w:tblGrid>
      <w:tr w:rsidR="000D3007" w:rsidRPr="00411098" w:rsidTr="000D3007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057217" w:rsidRDefault="000D3007" w:rsidP="00E5380E">
            <w:pPr>
              <w:rPr>
                <w:rFonts w:asciiTheme="minorHAnsi" w:hAnsiTheme="minorHAnsi" w:cstheme="minorHAnsi"/>
                <w:b/>
              </w:rPr>
            </w:pPr>
            <w:r w:rsidRPr="00057217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D3007" w:rsidRPr="00411098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0D3007" w:rsidRPr="00411098" w:rsidTr="000D3007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1109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411098" w:rsidRDefault="000D3007" w:rsidP="00E5380E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Default="000D3007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057217" w:rsidRDefault="000D3007" w:rsidP="00E5380E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057217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D3007" w:rsidRPr="00411098" w:rsidRDefault="000D3007" w:rsidP="00E5380E">
      <w:pPr>
        <w:spacing w:after="0" w:line="240" w:lineRule="auto"/>
        <w:rPr>
          <w:rFonts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411098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057217" w:rsidRDefault="000D3007" w:rsidP="00E538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</w:rPr>
      </w:pPr>
      <w:r w:rsidRPr="00411098">
        <w:rPr>
          <w:rFonts w:cstheme="minorHAnsi"/>
          <w:color w:val="000000"/>
          <w:sz w:val="20"/>
        </w:rPr>
        <w:br/>
      </w:r>
    </w:p>
    <w:p w:rsidR="000D3007" w:rsidRPr="00411098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0D3007" w:rsidRPr="00411098" w:rsidTr="00D33680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057217" w:rsidRDefault="000D3007" w:rsidP="00E5380E">
            <w:pPr>
              <w:tabs>
                <w:tab w:val="left" w:pos="1050"/>
                <w:tab w:val="center" w:pos="111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NAPOMENA</w:t>
            </w:r>
            <w:r>
              <w:rPr>
                <w:rFonts w:asciiTheme="minorHAnsi" w:hAnsiTheme="minorHAnsi" w:cstheme="minorHAnsi"/>
              </w:rPr>
              <w:tab/>
            </w:r>
            <w:r w:rsidRPr="0005721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D3007" w:rsidRPr="00411098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0D3007" w:rsidRPr="00411098" w:rsidRDefault="000D3007" w:rsidP="00E5380E">
      <w:pPr>
        <w:spacing w:after="0" w:line="240" w:lineRule="auto"/>
        <w:jc w:val="both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</w:rPr>
      </w:pPr>
    </w:p>
    <w:p w:rsidR="000D3007" w:rsidRPr="00411098" w:rsidRDefault="000D3007" w:rsidP="00E5380E">
      <w:pPr>
        <w:spacing w:after="0" w:line="240" w:lineRule="auto"/>
        <w:rPr>
          <w:rFonts w:cstheme="minorHAnsi"/>
          <w:sz w:val="18"/>
          <w:szCs w:val="18"/>
        </w:rPr>
      </w:pPr>
    </w:p>
    <w:p w:rsidR="000D3007" w:rsidRPr="00411098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</w:rPr>
      </w:pP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741450" w:rsidRPr="00411098" w:rsidRDefault="00741450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411098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</w:rPr>
      </w:pPr>
    </w:p>
    <w:p w:rsidR="000D3007" w:rsidRPr="00D008AA" w:rsidRDefault="000D3007" w:rsidP="000D3007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D3007" w:rsidRPr="00246534" w:rsidTr="000D3007">
        <w:tc>
          <w:tcPr>
            <w:tcW w:w="2988" w:type="dxa"/>
            <w:shd w:val="clear" w:color="auto" w:fill="E5B8B7" w:themeFill="accent2" w:themeFillTint="66"/>
            <w:hideMark/>
          </w:tcPr>
          <w:p w:rsidR="000D3007" w:rsidRPr="00F929B4" w:rsidRDefault="000D3007" w:rsidP="000D300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F929B4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OBRAZAC E</w:t>
            </w:r>
          </w:p>
        </w:tc>
      </w:tr>
    </w:tbl>
    <w:p w:rsidR="000D3007" w:rsidRPr="00246534" w:rsidRDefault="000D3007" w:rsidP="000D3007">
      <w:pPr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246534" w:rsidTr="000D3007">
        <w:trPr>
          <w:trHeight w:val="70"/>
        </w:trPr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E5380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SUFINANCIRANJE STRUČNIH POSLOVA U SPORTU</w:t>
            </w:r>
          </w:p>
        </w:tc>
      </w:tr>
    </w:tbl>
    <w:p w:rsidR="000D3007" w:rsidRDefault="000D3007" w:rsidP="00E5380E">
      <w:pPr>
        <w:spacing w:after="0" w:line="240" w:lineRule="auto"/>
        <w:rPr>
          <w:rFonts w:ascii="Calibri" w:hAnsi="Calibri" w:cs="Calibri"/>
          <w:lang w:val="en-GB"/>
        </w:rPr>
      </w:pPr>
    </w:p>
    <w:p w:rsidR="000D3007" w:rsidRDefault="000D3007" w:rsidP="00FD7C85">
      <w:pPr>
        <w:pStyle w:val="Odlomakpopisa"/>
        <w:numPr>
          <w:ilvl w:val="0"/>
          <w:numId w:val="24"/>
        </w:numPr>
        <w:suppressAutoHyphens w:val="0"/>
        <w:rPr>
          <w:rFonts w:asciiTheme="minorHAnsi" w:hAnsiTheme="minorHAnsi" w:cs="Calibri"/>
          <w:i/>
          <w:sz w:val="20"/>
          <w:szCs w:val="20"/>
          <w:lang w:val="en-GB"/>
        </w:rPr>
      </w:pPr>
      <w:r w:rsidRPr="00CC3ADD">
        <w:rPr>
          <w:rFonts w:asciiTheme="minorHAnsi" w:hAnsiTheme="minorHAnsi" w:cs="Calibri"/>
          <w:i/>
          <w:sz w:val="20"/>
          <w:szCs w:val="20"/>
          <w:lang w:val="en-GB"/>
        </w:rPr>
        <w:t>Sufinanciranje usavršavanja stručnih kadrova u sportu</w:t>
      </w:r>
    </w:p>
    <w:p w:rsidR="000D3007" w:rsidRDefault="000D3007" w:rsidP="00E5380E">
      <w:pPr>
        <w:pStyle w:val="Odlomakpopisa"/>
        <w:rPr>
          <w:rFonts w:asciiTheme="minorHAnsi" w:hAnsiTheme="minorHAnsi" w:cs="Calibri"/>
          <w:i/>
          <w:sz w:val="20"/>
          <w:szCs w:val="20"/>
          <w:lang w:val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D3007" w:rsidRPr="00246534" w:rsidTr="000D3007">
        <w:trPr>
          <w:trHeight w:hRule="exact"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D54388" w:rsidRDefault="000D3007" w:rsidP="00E5380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54388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E5380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CC3ADD" w:rsidRDefault="000D3007" w:rsidP="00E5380E">
      <w:pPr>
        <w:pStyle w:val="Odlomakpopisa"/>
        <w:rPr>
          <w:rFonts w:asciiTheme="minorHAnsi" w:hAnsiTheme="minorHAnsi" w:cs="Calibri"/>
          <w:i/>
          <w:sz w:val="20"/>
          <w:szCs w:val="20"/>
          <w:lang w:val="en-GB"/>
        </w:rPr>
      </w:pPr>
    </w:p>
    <w:p w:rsidR="000D3007" w:rsidRDefault="000D3007" w:rsidP="00E5380E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lang w:val="en-GB"/>
        </w:rPr>
      </w:pPr>
    </w:p>
    <w:p w:rsidR="00D54388" w:rsidRPr="001745EE" w:rsidRDefault="00D54388" w:rsidP="00E5380E">
      <w:pPr>
        <w:tabs>
          <w:tab w:val="left" w:pos="2940"/>
        </w:tabs>
        <w:spacing w:after="0" w:line="240" w:lineRule="auto"/>
        <w:jc w:val="center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16"/>
      </w:tblGrid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Prezime i ime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Organizacija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741450" w:rsidP="00E5380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i godina</w:t>
            </w:r>
            <w:r w:rsidR="000D3007" w:rsidRPr="007556E7">
              <w:rPr>
                <w:rFonts w:ascii="Calibri" w:hAnsi="Calibri" w:cs="Calibri"/>
              </w:rPr>
              <w:t xml:space="preserve"> rođenja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OIB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Mjesto rođenja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Mjesto stanovanja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Završena škola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Stručna sprema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Upisao školovanje </w:t>
            </w:r>
          </w:p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(navesti koje školovanje prema Pravilniku)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Smjer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Razina dosadašnjeg stručnog obrazovanja                 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Troškovi školovanja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 xml:space="preserve">Troškove školovanja plaća </w:t>
            </w:r>
          </w:p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(organizacija ili pojedinac)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556E7">
              <w:rPr>
                <w:rFonts w:ascii="Calibri" w:hAnsi="Calibri" w:cs="Calibri"/>
                <w:b/>
              </w:rPr>
              <w:t>Školovanje trenera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Rad u klubu kao trener</w:t>
            </w:r>
          </w:p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- navesti kategoriju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Status u klubu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FD7C8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honorarno</w:t>
            </w:r>
          </w:p>
          <w:p w:rsidR="000D3007" w:rsidRPr="007556E7" w:rsidRDefault="000D3007" w:rsidP="00FD7C8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profesionalno</w:t>
            </w: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Sudjelovanje u radu nacionalnih selekcija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FD7C8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da</w:t>
            </w:r>
          </w:p>
          <w:p w:rsidR="000D3007" w:rsidRPr="007556E7" w:rsidRDefault="000D3007" w:rsidP="00FD7C85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ne</w:t>
            </w: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56E7">
              <w:rPr>
                <w:rFonts w:ascii="Calibri" w:hAnsi="Calibri" w:cs="Calibri"/>
                <w:lang w:val="en-GB"/>
              </w:rPr>
              <w:t xml:space="preserve">Do sada radio kao trener 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7556E7">
              <w:rPr>
                <w:rFonts w:ascii="Calibri" w:hAnsi="Calibri" w:cs="Calibri"/>
                <w:b/>
                <w:lang w:val="en-GB"/>
              </w:rPr>
              <w:t>Školovanje osoba osposobljenih za rad u sportu – instruktori i voditelji sportske rekreacije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7556E7">
              <w:rPr>
                <w:rFonts w:ascii="Calibri" w:hAnsi="Calibri" w:cs="Calibri"/>
                <w:lang w:val="en-GB"/>
              </w:rPr>
              <w:t xml:space="preserve">Iskustveno vrijeme provedeno u sportskoj organizaciji aktivnim sudjelovanjem ili stručnim vodstvom  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  <w:r w:rsidRPr="007556E7">
              <w:rPr>
                <w:rFonts w:ascii="Calibri" w:hAnsi="Calibri" w:cs="Calibri"/>
                <w:b/>
                <w:lang w:val="en-GB"/>
              </w:rPr>
              <w:t>Školovanje osoba koje sudjeluju u organiziranju i vođenju sportskih natjecanja (sportski sudac, sportski delegat, sportski povjerenik)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0D3007" w:rsidRPr="007556E7" w:rsidTr="000D3007">
        <w:tc>
          <w:tcPr>
            <w:tcW w:w="5070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  <w:r w:rsidRPr="007556E7">
              <w:rPr>
                <w:rFonts w:ascii="Calibri" w:hAnsi="Calibri" w:cs="Calibri"/>
              </w:rPr>
              <w:t>Iskustveno vrijeme provedeno u organizaciji sportskih natjecanja</w:t>
            </w:r>
          </w:p>
        </w:tc>
        <w:tc>
          <w:tcPr>
            <w:tcW w:w="4216" w:type="dxa"/>
            <w:shd w:val="clear" w:color="auto" w:fill="auto"/>
          </w:tcPr>
          <w:p w:rsidR="000D3007" w:rsidRPr="007556E7" w:rsidRDefault="000D3007" w:rsidP="00E5380E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D3007" w:rsidRPr="00246534" w:rsidRDefault="000D3007" w:rsidP="00E5380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D54388" w:rsidRDefault="00D54388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lastRenderedPageBreak/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D3007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D3007" w:rsidRPr="00246534" w:rsidRDefault="000D3007" w:rsidP="00E5380E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b/>
          <w:color w:val="000000"/>
          <w:sz w:val="16"/>
          <w:szCs w:val="16"/>
        </w:rPr>
      </w:pPr>
      <w:r>
        <w:rPr>
          <w:rFonts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cstheme="minorHAnsi"/>
          <w:b/>
          <w:color w:val="000000"/>
          <w:sz w:val="16"/>
          <w:szCs w:val="16"/>
        </w:rPr>
        <w:t xml:space="preserve">portskih udruga Grada Varaždina: </w:t>
      </w:r>
    </w:p>
    <w:p w:rsidR="000D3007" w:rsidRPr="00246534" w:rsidRDefault="000D3007" w:rsidP="00E5380E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246534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246534">
        <w:rPr>
          <w:rFonts w:cstheme="minorHAnsi"/>
          <w:color w:val="000000"/>
          <w:sz w:val="20"/>
          <w:szCs w:val="20"/>
        </w:rPr>
        <w:br/>
      </w:r>
    </w:p>
    <w:p w:rsidR="000D3007" w:rsidRPr="00246534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039" w:type="dxa"/>
        <w:tblLook w:val="01E0" w:firstRow="1" w:lastRow="1" w:firstColumn="1" w:lastColumn="1" w:noHBand="0" w:noVBand="0"/>
      </w:tblPr>
      <w:tblGrid>
        <w:gridCol w:w="2448"/>
        <w:gridCol w:w="6591"/>
      </w:tblGrid>
      <w:tr w:rsidR="000D3007" w:rsidRPr="00246534" w:rsidTr="00D33680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46534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D3007" w:rsidRPr="00246534" w:rsidRDefault="000D3007" w:rsidP="00E5380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D3007" w:rsidRPr="00246534" w:rsidRDefault="000D3007" w:rsidP="00E5380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rPr>
          <w:rFonts w:cstheme="minorHAnsi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D3007" w:rsidRPr="00246534" w:rsidRDefault="000D3007" w:rsidP="00E5380E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D3007" w:rsidRDefault="000D3007" w:rsidP="00E5380E">
      <w:pPr>
        <w:spacing w:after="0" w:line="240" w:lineRule="auto"/>
      </w:pPr>
    </w:p>
    <w:p w:rsidR="000D3007" w:rsidRDefault="000D3007" w:rsidP="00E5380E">
      <w:pPr>
        <w:spacing w:after="0" w:line="240" w:lineRule="auto"/>
      </w:pPr>
    </w:p>
    <w:p w:rsidR="000D3007" w:rsidRDefault="000D3007" w:rsidP="00E5380E">
      <w:pPr>
        <w:spacing w:after="0" w:line="240" w:lineRule="auto"/>
      </w:pPr>
    </w:p>
    <w:p w:rsidR="000D3007" w:rsidRDefault="000D3007" w:rsidP="00E5380E">
      <w:pPr>
        <w:spacing w:after="0" w:line="240" w:lineRule="auto"/>
      </w:pPr>
    </w:p>
    <w:p w:rsidR="000D3007" w:rsidRPr="002F6891" w:rsidRDefault="000D3007" w:rsidP="000D3007">
      <w:pPr>
        <w:spacing w:after="0" w:line="240" w:lineRule="auto"/>
        <w:rPr>
          <w:rFonts w:eastAsia="Times New Roman" w:cstheme="minorHAnsi"/>
          <w:color w:val="000000"/>
          <w:sz w:val="20"/>
          <w:szCs w:val="24"/>
          <w:lang w:eastAsia="en-GB"/>
        </w:rPr>
      </w:pPr>
    </w:p>
    <w:tbl>
      <w:tblPr>
        <w:tblStyle w:val="Reetkatablice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7333"/>
        <w:gridCol w:w="1955"/>
      </w:tblGrid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PRIHODI: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Cs/>
              </w:rPr>
            </w:pPr>
            <w:r w:rsidRPr="000D3007">
              <w:rPr>
                <w:rFonts w:asciiTheme="minorHAnsi" w:hAnsiTheme="minorHAnsi" w:cstheme="minorHAnsi"/>
                <w:bCs/>
              </w:rPr>
              <w:t>OD ZAKUPA POSLOVNIH PROSTORA (dostaviti kopije ugovora)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471E1A" w:rsidP="000D30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OSTALIH KORISNIKA S</w:t>
            </w:r>
            <w:r w:rsidR="000D3007" w:rsidRPr="000D3007">
              <w:rPr>
                <w:rFonts w:asciiTheme="minorHAnsi" w:hAnsiTheme="minorHAnsi" w:cstheme="minorHAnsi"/>
              </w:rPr>
              <w:t>PORTSKOG OBJEKTA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shd w:val="clear" w:color="auto" w:fill="E5B8B7" w:themeFill="accent2" w:themeFillTint="66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5" w:type="dxa"/>
            <w:shd w:val="clear" w:color="auto" w:fill="E5B8B7" w:themeFill="accent2" w:themeFillTint="66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bCs/>
              </w:rPr>
            </w:pPr>
            <w:r w:rsidRPr="000D3007">
              <w:rPr>
                <w:rFonts w:asciiTheme="minorHAnsi" w:hAnsiTheme="minorHAnsi" w:cstheme="minorHAnsi"/>
                <w:b/>
                <w:bCs/>
              </w:rPr>
              <w:t>IZNOS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660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PLAĆE ZAPOSLENIH ILI HONORARNIH DJELATNIKA U SVEZI S OBJEKTOM</w:t>
            </w:r>
            <w:r w:rsidRPr="000D3007">
              <w:rPr>
                <w:rFonts w:asciiTheme="minorHAnsi" w:hAnsiTheme="minorHAnsi" w:cstheme="minorHAnsi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  <w:tr w:rsidR="000D3007" w:rsidRPr="000D3007" w:rsidTr="000D3007">
        <w:trPr>
          <w:trHeight w:val="315"/>
        </w:trPr>
        <w:tc>
          <w:tcPr>
            <w:tcW w:w="7333" w:type="dxa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I) OSTALO (navesti naziv troška)</w:t>
            </w:r>
          </w:p>
        </w:tc>
        <w:tc>
          <w:tcPr>
            <w:tcW w:w="1955" w:type="dxa"/>
            <w:noWrap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D3007" w:rsidRPr="000D3007" w:rsidTr="000D3007">
        <w:tc>
          <w:tcPr>
            <w:tcW w:w="2988" w:type="dxa"/>
            <w:shd w:val="clear" w:color="auto" w:fill="E5B8B7" w:themeFill="accent2" w:themeFillTint="66"/>
            <w:hideMark/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OBRAZAC F</w:t>
            </w:r>
          </w:p>
        </w:tc>
      </w:tr>
    </w:tbl>
    <w:p w:rsidR="000D3007" w:rsidRPr="000D3007" w:rsidRDefault="000D3007" w:rsidP="000D3007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D3007" w:rsidRPr="000D3007" w:rsidTr="000D3007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0D3007">
              <w:rPr>
                <w:rFonts w:asciiTheme="minorHAnsi" w:hAnsiTheme="minorHAnsi" w:cstheme="minorHAnsi"/>
                <w:b/>
                <w:lang w:eastAsia="en-GB"/>
              </w:rPr>
              <w:t>ODRŽAVANJE SPORTSKIH OBJEKATA I FINANCIRANJE CIJENE SATA KORIŠTENJA SPORTSKIH OBJEKATA</w:t>
            </w:r>
          </w:p>
        </w:tc>
      </w:tr>
    </w:tbl>
    <w:p w:rsidR="000D3007" w:rsidRPr="000D3007" w:rsidRDefault="000D3007" w:rsidP="000D3007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0D3007" w:rsidRPr="000D3007" w:rsidRDefault="00471E1A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 Zajednica</w:t>
      </w:r>
      <w:r w:rsidR="000D3007"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sportskih udruga Grada Varaždina </w:t>
      </w: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2.    programi aktivnosti na sportskim objektima u vlasništvu Grada Varaždina kojima </w:t>
      </w:r>
    </w:p>
    <w:p w:rsidR="000D3007" w:rsidRPr="000D3007" w:rsidRDefault="00471E1A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upravljaju </w:t>
      </w:r>
      <w:r w:rsidR="000D3007" w:rsidRPr="000D3007">
        <w:rPr>
          <w:rFonts w:eastAsia="Times New Roman" w:cstheme="minorHAnsi"/>
          <w:i/>
          <w:sz w:val="20"/>
          <w:szCs w:val="20"/>
          <w:lang w:eastAsia="ar-SA"/>
        </w:rPr>
        <w:t>ostale sportske udruge</w:t>
      </w: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3.   programi udruga koji svoje trenažne i natjecateljske aktivnosti provode na Gradskim bazenima </w:t>
      </w: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„Varaždin“ </w:t>
      </w: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0D3007">
        <w:rPr>
          <w:rFonts w:eastAsia="Times New Roman" w:cstheme="minorHAnsi"/>
          <w:i/>
          <w:sz w:val="20"/>
          <w:szCs w:val="20"/>
          <w:lang w:eastAsia="ar-SA"/>
        </w:rPr>
        <w:t xml:space="preserve">      </w:t>
      </w:r>
    </w:p>
    <w:tbl>
      <w:tblPr>
        <w:tblStyle w:val="Reetkatablice2"/>
        <w:tblW w:w="8852" w:type="dxa"/>
        <w:tblLook w:val="01E0" w:firstRow="1" w:lastRow="1" w:firstColumn="1" w:lastColumn="1" w:noHBand="0" w:noVBand="0"/>
      </w:tblPr>
      <w:tblGrid>
        <w:gridCol w:w="1526"/>
        <w:gridCol w:w="7326"/>
      </w:tblGrid>
      <w:tr w:rsidR="000D3007" w:rsidRPr="000D3007" w:rsidTr="000D30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0D3007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0D3007" w:rsidRPr="000D3007" w:rsidRDefault="000D3007" w:rsidP="000D3007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2178"/>
      </w:tblGrid>
      <w:tr w:rsidR="000D3007" w:rsidRPr="000D3007" w:rsidTr="000D3007">
        <w:tc>
          <w:tcPr>
            <w:tcW w:w="0" w:type="auto"/>
            <w:gridSpan w:val="2"/>
          </w:tcPr>
          <w:p w:rsidR="000D3007" w:rsidRPr="000D3007" w:rsidRDefault="000D3007" w:rsidP="000D3007">
            <w:pPr>
              <w:suppressAutoHyphens/>
              <w:ind w:left="720"/>
              <w:jc w:val="center"/>
              <w:rPr>
                <w:rFonts w:asciiTheme="minorHAnsi" w:hAnsiTheme="minorHAnsi" w:cstheme="minorHAnsi"/>
                <w:b/>
                <w:i/>
                <w:lang w:eastAsia="ar-SA"/>
              </w:rPr>
            </w:pPr>
            <w:r w:rsidRPr="000D3007">
              <w:rPr>
                <w:rFonts w:asciiTheme="minorHAnsi" w:hAnsiTheme="minorHAnsi" w:cstheme="minorHAnsi"/>
                <w:b/>
                <w:i/>
                <w:lang w:eastAsia="ar-SA"/>
              </w:rPr>
              <w:t>Troškovi sportskih udruga koji svoje trenažne i natjecateljske aktivnosti provode na ostalim sportskim objektima</w:t>
            </w:r>
          </w:p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PRIHODI (za korištenje sportskih objekata):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OD ZAJEDNICE SPORTSKIH UDRUGA GRADA VARAŽDINA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SPONZORI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DONACIJE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ULAZNICE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REKLAME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  <w:tcBorders>
              <w:bottom w:val="single" w:sz="4" w:space="0" w:color="auto"/>
            </w:tcBorders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9288" w:type="dxa"/>
            <w:gridSpan w:val="2"/>
            <w:shd w:val="clear" w:color="auto" w:fill="E5B8B7" w:themeFill="accent2" w:themeFillTint="66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RASHODI: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  <w:b/>
              </w:rPr>
            </w:pPr>
            <w:r w:rsidRPr="000D3007">
              <w:rPr>
                <w:rFonts w:asciiTheme="minorHAnsi" w:hAnsiTheme="minorHAnsi" w:cstheme="minorHAnsi"/>
                <w:b/>
              </w:rPr>
              <w:t>IZNOS</w:t>
            </w: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471E1A" w:rsidP="000D30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NAJAM SPORTSKIH BORILIŠTA</w:t>
            </w:r>
            <w:r w:rsidR="000D3007" w:rsidRPr="000D3007">
              <w:rPr>
                <w:rFonts w:asciiTheme="minorHAnsi" w:hAnsiTheme="minorHAnsi" w:cstheme="minorHAnsi"/>
              </w:rPr>
              <w:t xml:space="preserve"> ZA TRENING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TROŠKOVI ODRŽAVANJA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SPORTSKIH BORILIŠTA ZA  NATJECANJA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  <w:tr w:rsidR="000D3007" w:rsidRPr="000D3007" w:rsidTr="000D3007">
        <w:tc>
          <w:tcPr>
            <w:tcW w:w="7131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  <w:r w:rsidRPr="000D3007">
              <w:rPr>
                <w:rFonts w:asciiTheme="minorHAnsi" w:hAnsiTheme="minorHAnsi" w:cstheme="minorHAnsi"/>
              </w:rPr>
              <w:t>NAJAM KANCELARIJSKOG PROSTORA</w:t>
            </w:r>
          </w:p>
        </w:tc>
        <w:tc>
          <w:tcPr>
            <w:tcW w:w="2157" w:type="dxa"/>
          </w:tcPr>
          <w:p w:rsidR="000D3007" w:rsidRPr="000D3007" w:rsidRDefault="000D3007" w:rsidP="000D3007">
            <w:pPr>
              <w:rPr>
                <w:rFonts w:asciiTheme="minorHAnsi" w:hAnsiTheme="minorHAnsi" w:cstheme="minorHAnsi"/>
              </w:rPr>
            </w:pPr>
          </w:p>
        </w:tc>
      </w:tr>
    </w:tbl>
    <w:p w:rsidR="000D3007" w:rsidRPr="000D3007" w:rsidRDefault="000D3007" w:rsidP="000D3007">
      <w:pPr>
        <w:rPr>
          <w:rFonts w:cstheme="minorHAnsi"/>
          <w:sz w:val="20"/>
          <w:szCs w:val="20"/>
        </w:rPr>
      </w:pPr>
    </w:p>
    <w:p w:rsidR="000D3007" w:rsidRPr="000D3007" w:rsidRDefault="000D3007" w:rsidP="000D3007">
      <w:pPr>
        <w:spacing w:after="0" w:line="240" w:lineRule="auto"/>
        <w:ind w:left="360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b/>
          <w:color w:val="000000"/>
          <w:sz w:val="20"/>
          <w:szCs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D3007" w:rsidRPr="000D3007" w:rsidRDefault="000D3007" w:rsidP="000D3007">
      <w:pPr>
        <w:spacing w:after="0" w:line="240" w:lineRule="auto"/>
        <w:ind w:left="360" w:firstLine="3960"/>
        <w:jc w:val="both"/>
        <w:rPr>
          <w:rFonts w:eastAsia="Times New Roman" w:cstheme="minorHAnsi"/>
          <w:b/>
          <w:color w:val="000000"/>
          <w:sz w:val="20"/>
          <w:szCs w:val="20"/>
          <w:lang w:eastAsia="en-GB"/>
        </w:rPr>
      </w:pPr>
    </w:p>
    <w:p w:rsidR="000D3007" w:rsidRPr="000D3007" w:rsidRDefault="000D3007" w:rsidP="000D300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0D3007" w:rsidRPr="000D3007" w:rsidRDefault="000D3007" w:rsidP="000D3007">
      <w:pPr>
        <w:rPr>
          <w:rFonts w:cstheme="minorHAnsi"/>
          <w:sz w:val="20"/>
          <w:szCs w:val="20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0D3007" w:rsidRPr="000D3007" w:rsidRDefault="000D3007" w:rsidP="000D3007">
      <w:pPr>
        <w:rPr>
          <w:rFonts w:cstheme="minorHAnsi"/>
          <w:sz w:val="20"/>
          <w:szCs w:val="20"/>
        </w:rPr>
      </w:pPr>
    </w:p>
    <w:p w:rsidR="000D3007" w:rsidRPr="000D3007" w:rsidRDefault="000D3007" w:rsidP="000D3007">
      <w:pPr>
        <w:rPr>
          <w:rFonts w:cstheme="minorHAnsi"/>
          <w:sz w:val="20"/>
          <w:szCs w:val="20"/>
        </w:rPr>
      </w:pPr>
    </w:p>
    <w:p w:rsidR="000D3007" w:rsidRPr="000D3007" w:rsidRDefault="000D3007" w:rsidP="000D3007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0D3007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0D3007" w:rsidRPr="000D3007" w:rsidRDefault="000D3007" w:rsidP="000D3007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D3007" w:rsidRPr="000D3007" w:rsidTr="000D3007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0D3007" w:rsidRPr="000D3007" w:rsidRDefault="000D3007" w:rsidP="000D3007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0D3007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0D3007" w:rsidRPr="000D3007" w:rsidRDefault="000D3007" w:rsidP="000D3007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0D3007" w:rsidRPr="000D3007" w:rsidRDefault="000D3007" w:rsidP="000D3007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6732"/>
      </w:tblGrid>
      <w:tr w:rsidR="000D3007" w:rsidRPr="000D3007" w:rsidTr="00D33680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0D3007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0D3007" w:rsidRPr="000D3007" w:rsidRDefault="000D3007" w:rsidP="000D300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0D3007" w:rsidRDefault="000D3007" w:rsidP="00426893"/>
    <w:p w:rsidR="00415D8E" w:rsidRDefault="00D33680" w:rsidP="00426893">
      <w:r>
        <w:br w:type="page"/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415D8E" w:rsidRPr="00154315" w:rsidTr="00C54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15D8E" w:rsidRPr="000E2E89" w:rsidRDefault="00415D8E" w:rsidP="00C5423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0E2E8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OBRAZAC G </w:t>
            </w:r>
          </w:p>
        </w:tc>
      </w:tr>
    </w:tbl>
    <w:p w:rsidR="00415D8E" w:rsidRPr="00154315" w:rsidRDefault="00415D8E" w:rsidP="00415D8E">
      <w:pPr>
        <w:rPr>
          <w:rFonts w:cstheme="minorHAnsi"/>
          <w:color w:val="FF0000"/>
          <w:sz w:val="20"/>
          <w:szCs w:val="20"/>
        </w:rPr>
      </w:pPr>
      <w:r w:rsidRPr="00154315">
        <w:rPr>
          <w:rFonts w:cstheme="minorHAnsi"/>
          <w:color w:val="FF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415D8E" w:rsidRPr="00154315" w:rsidTr="00C5423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4315">
              <w:rPr>
                <w:rFonts w:asciiTheme="minorHAnsi" w:hAnsiTheme="minorHAnsi" w:cstheme="minorHAnsi"/>
                <w:b/>
              </w:rPr>
              <w:t xml:space="preserve">ORGANIZACIJA MEĐUNARODNIH, </w:t>
            </w:r>
            <w:r>
              <w:rPr>
                <w:rFonts w:asciiTheme="minorHAnsi" w:hAnsiTheme="minorHAnsi" w:cstheme="minorHAnsi"/>
                <w:b/>
              </w:rPr>
              <w:t xml:space="preserve">DRŽAVNIH, </w:t>
            </w:r>
            <w:r w:rsidRPr="00154315">
              <w:rPr>
                <w:rFonts w:asciiTheme="minorHAnsi" w:hAnsiTheme="minorHAnsi" w:cstheme="minorHAnsi"/>
                <w:b/>
              </w:rPr>
              <w:t>TRADICIONALNIH I PRIGODNIH PRIREDBI</w:t>
            </w:r>
          </w:p>
        </w:tc>
      </w:tr>
    </w:tbl>
    <w:p w:rsidR="00C97D76" w:rsidRDefault="00C97D76" w:rsidP="00C97D76">
      <w:pPr>
        <w:pStyle w:val="Odlomakpopisa"/>
        <w:jc w:val="both"/>
        <w:rPr>
          <w:rFonts w:cstheme="minorHAnsi"/>
          <w:i/>
          <w:color w:val="000000"/>
          <w:sz w:val="20"/>
          <w:szCs w:val="20"/>
        </w:rPr>
      </w:pPr>
    </w:p>
    <w:p w:rsidR="00415D8E" w:rsidRPr="00C97D76" w:rsidRDefault="00415D8E" w:rsidP="00C97D76">
      <w:pPr>
        <w:pStyle w:val="Odlomakpopisa"/>
        <w:numPr>
          <w:ilvl w:val="0"/>
          <w:numId w:val="25"/>
        </w:numPr>
        <w:jc w:val="both"/>
        <w:rPr>
          <w:rFonts w:cstheme="minorHAnsi"/>
          <w:i/>
          <w:color w:val="000000"/>
          <w:sz w:val="20"/>
          <w:szCs w:val="20"/>
        </w:rPr>
      </w:pPr>
      <w:r w:rsidRPr="00C97D76">
        <w:rPr>
          <w:rFonts w:cstheme="minorHAnsi"/>
          <w:i/>
          <w:color w:val="000000"/>
          <w:sz w:val="20"/>
          <w:szCs w:val="20"/>
        </w:rPr>
        <w:t>međunarodna sportska natjecanja</w:t>
      </w:r>
    </w:p>
    <w:p w:rsidR="00415D8E" w:rsidRPr="00154315" w:rsidRDefault="00415D8E" w:rsidP="00FD7C85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državna natjecanja</w:t>
      </w:r>
    </w:p>
    <w:p w:rsidR="00415D8E" w:rsidRPr="00154315" w:rsidRDefault="00415D8E" w:rsidP="00FD7C85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54315">
        <w:rPr>
          <w:rFonts w:cstheme="minorHAnsi"/>
          <w:i/>
          <w:color w:val="000000"/>
          <w:sz w:val="20"/>
          <w:szCs w:val="20"/>
        </w:rPr>
        <w:t xml:space="preserve">tradicionalna sportska </w:t>
      </w:r>
      <w:r>
        <w:rPr>
          <w:rFonts w:cstheme="minorHAnsi"/>
          <w:i/>
          <w:color w:val="000000"/>
          <w:sz w:val="20"/>
          <w:szCs w:val="20"/>
        </w:rPr>
        <w:t>natjecanja</w:t>
      </w:r>
    </w:p>
    <w:p w:rsidR="00415D8E" w:rsidRPr="00C97D76" w:rsidRDefault="00415D8E" w:rsidP="00C97D76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154315">
        <w:rPr>
          <w:rFonts w:cstheme="minorHAnsi"/>
          <w:i/>
          <w:color w:val="000000"/>
          <w:sz w:val="20"/>
          <w:szCs w:val="20"/>
        </w:rPr>
        <w:t xml:space="preserve">prigodna </w:t>
      </w:r>
      <w:r>
        <w:rPr>
          <w:rFonts w:cstheme="minorHAnsi"/>
          <w:i/>
          <w:color w:val="000000"/>
          <w:sz w:val="20"/>
          <w:szCs w:val="20"/>
        </w:rPr>
        <w:t>natjecanja</w:t>
      </w:r>
    </w:p>
    <w:p w:rsidR="00415D8E" w:rsidRPr="00154315" w:rsidRDefault="00415D8E" w:rsidP="00C97D76">
      <w:pPr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t xml:space="preserve">Zaokružiti samo jedan program, a u slučaju organizacije više </w:t>
      </w:r>
      <w:r>
        <w:rPr>
          <w:rFonts w:cstheme="minorHAnsi"/>
          <w:color w:val="000000"/>
          <w:sz w:val="20"/>
          <w:szCs w:val="20"/>
        </w:rPr>
        <w:t>natjecanja</w:t>
      </w:r>
      <w:r w:rsidRPr="00154315">
        <w:rPr>
          <w:rFonts w:cstheme="minorHAnsi"/>
          <w:color w:val="000000"/>
          <w:sz w:val="20"/>
          <w:szCs w:val="20"/>
        </w:rPr>
        <w:t xml:space="preserve"> za svaku priredbu ispuniti zasebni obrazac.</w:t>
      </w:r>
    </w:p>
    <w:tbl>
      <w:tblPr>
        <w:tblStyle w:val="Reetkatablice"/>
        <w:tblW w:w="8852" w:type="dxa"/>
        <w:tblLook w:val="01E0" w:firstRow="1" w:lastRow="1" w:firstColumn="1" w:lastColumn="1" w:noHBand="0" w:noVBand="0"/>
      </w:tblPr>
      <w:tblGrid>
        <w:gridCol w:w="3886"/>
        <w:gridCol w:w="4966"/>
      </w:tblGrid>
      <w:tr w:rsidR="00415D8E" w:rsidRPr="00154315" w:rsidTr="00C5423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154315" w:rsidTr="00C5423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154315" w:rsidTr="00C5423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154315" w:rsidTr="00C5423F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154315">
              <w:rPr>
                <w:rFonts w:asciiTheme="minorHAnsi" w:hAnsiTheme="minorHAnsi" w:cstheme="minorHAnsi"/>
                <w:color w:val="00000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15D8E" w:rsidRPr="00154315" w:rsidRDefault="00415D8E" w:rsidP="00415D8E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15D8E" w:rsidRPr="00154315" w:rsidTr="00C5423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154315" w:rsidRDefault="00471E1A" w:rsidP="00C542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OPIS </w:t>
            </w:r>
            <w:r w:rsidR="00415D8E" w:rsidRPr="00154315">
              <w:rPr>
                <w:rFonts w:asciiTheme="minorHAnsi" w:hAnsiTheme="minorHAnsi" w:cstheme="minorHAnsi"/>
                <w:b/>
              </w:rPr>
              <w:t xml:space="preserve">PRIREDBE  </w:t>
            </w:r>
          </w:p>
        </w:tc>
      </w:tr>
      <w:tr w:rsidR="00415D8E" w:rsidRPr="00154315" w:rsidTr="00C97D76">
        <w:trPr>
          <w:trHeight w:val="110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154315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594"/>
        <w:tblW w:w="0" w:type="auto"/>
        <w:tblLook w:val="01E0" w:firstRow="1" w:lastRow="1" w:firstColumn="1" w:lastColumn="1" w:noHBand="0" w:noVBand="0"/>
      </w:tblPr>
      <w:tblGrid>
        <w:gridCol w:w="419"/>
        <w:gridCol w:w="4113"/>
        <w:gridCol w:w="4393"/>
      </w:tblGrid>
      <w:tr w:rsidR="00C97D76" w:rsidRPr="00D803FF" w:rsidTr="00C97D76">
        <w:trPr>
          <w:trHeight w:val="170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sz w:val="16"/>
                <w:szCs w:val="16"/>
              </w:rPr>
              <w:t>FINANCIJSKI PLAN PRIREDBE</w:t>
            </w:r>
          </w:p>
        </w:tc>
      </w:tr>
      <w:tr w:rsidR="00C97D76" w:rsidRPr="00D803FF" w:rsidTr="00C97D76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PRIHOD OD SUDIONIKA NATJECANJA (kotizacija)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SPONZORSTVA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PRIHOD OD DONACIJA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OSTALI 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IZNOS</w:t>
            </w: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SUCI I ORGANIZACIJA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KORIŠTENJE OBJEKTA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DEKORACIJA PROSTORA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NAJAM I PRIJEVOZ OPREME I REKVIZITA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RAZGLAS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MEDICINSKA SKRB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MEDALJE I PEHARI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CVIJEĆE I SUVENIRI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PRIJEVOZ ZA GOSTE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SMJEŠTAJ I PREHRANA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IDEJNO RJEŠENJE PROPAGANDNIH MATERIJALA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TISAK BILTENA, DIPLOMA, PLAKATA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REDARI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TROŠKOVI TELEFONA, PAPIRA I POŠTE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HONORARI TEHNIČKOG OSOBLJA, SPIKER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NAJAM VOZILA ZA PRIJEVOZ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C97D76" w:rsidRPr="00D803FF" w:rsidTr="00C97D76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D803F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76" w:rsidRPr="00D803FF" w:rsidRDefault="00C97D76" w:rsidP="00C97D76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</w:tbl>
    <w:p w:rsidR="00D33680" w:rsidRDefault="00D33680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415D8E" w:rsidRPr="00154315" w:rsidRDefault="00415D8E" w:rsidP="00E5380E">
      <w:pPr>
        <w:jc w:val="both"/>
        <w:rPr>
          <w:rFonts w:cstheme="minorHAnsi"/>
          <w:color w:val="000000"/>
          <w:sz w:val="20"/>
          <w:szCs w:val="20"/>
        </w:rPr>
      </w:pPr>
    </w:p>
    <w:p w:rsidR="00415D8E" w:rsidRPr="00BC23F9" w:rsidRDefault="00415D8E" w:rsidP="00D803FF">
      <w:pPr>
        <w:ind w:left="360"/>
        <w:rPr>
          <w:rFonts w:cstheme="minorHAnsi"/>
          <w:b/>
          <w:color w:val="000000"/>
          <w:sz w:val="20"/>
          <w:szCs w:val="20"/>
        </w:rPr>
      </w:pPr>
      <w:r w:rsidRPr="00BC23F9">
        <w:rPr>
          <w:rFonts w:cstheme="minorHAnsi"/>
          <w:b/>
          <w:color w:val="000000"/>
          <w:sz w:val="20"/>
          <w:szCs w:val="20"/>
        </w:rPr>
        <w:t xml:space="preserve">Potpisom ovog </w:t>
      </w:r>
      <w:r>
        <w:rPr>
          <w:rFonts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415D8E" w:rsidRPr="00BC23F9" w:rsidRDefault="00415D8E" w:rsidP="00415D8E">
      <w:pPr>
        <w:jc w:val="both"/>
        <w:rPr>
          <w:rFonts w:cstheme="minorHAnsi"/>
          <w:color w:val="000000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415D8E" w:rsidRPr="00D54388" w:rsidRDefault="00415D8E" w:rsidP="00D54388">
      <w:pPr>
        <w:rPr>
          <w:rFonts w:cstheme="minorHAnsi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415D8E" w:rsidRPr="00154315" w:rsidRDefault="00415D8E" w:rsidP="00415D8E">
      <w:pPr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415D8E" w:rsidRPr="00D803FF" w:rsidRDefault="00415D8E" w:rsidP="00415D8E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415D8E" w:rsidRPr="00154315" w:rsidTr="00C5423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15D8E" w:rsidRPr="00154315" w:rsidRDefault="00415D8E" w:rsidP="00415D8E">
      <w:pPr>
        <w:ind w:left="360"/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br/>
      </w:r>
    </w:p>
    <w:p w:rsidR="00415D8E" w:rsidRPr="00154315" w:rsidRDefault="00415D8E" w:rsidP="00415D8E">
      <w:pPr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415D8E" w:rsidRPr="00154315" w:rsidTr="00D33680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</w:rPr>
            </w:pPr>
            <w:r w:rsidRPr="00154315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15D8E" w:rsidRPr="00154315" w:rsidRDefault="00415D8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C38E9" w:rsidRDefault="005C38E9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C5423F" w:rsidRPr="00BF4F0B" w:rsidTr="00C5423F">
        <w:tc>
          <w:tcPr>
            <w:tcW w:w="2988" w:type="dxa"/>
            <w:shd w:val="clear" w:color="auto" w:fill="E5B8B7" w:themeFill="accent2" w:themeFillTint="66"/>
          </w:tcPr>
          <w:p w:rsidR="00C5423F" w:rsidRPr="00BF4F0B" w:rsidRDefault="00C5423F" w:rsidP="00C5423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BF4F0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OBRAZAC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:rsidR="00C5423F" w:rsidRPr="00F94AFA" w:rsidRDefault="00C5423F" w:rsidP="00C5423F">
      <w:pPr>
        <w:rPr>
          <w:rFonts w:cstheme="minorHAnsi"/>
          <w:color w:val="FF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C5423F" w:rsidRPr="00F94AFA" w:rsidTr="00C5423F">
        <w:tc>
          <w:tcPr>
            <w:tcW w:w="8748" w:type="dxa"/>
            <w:shd w:val="clear" w:color="auto" w:fill="E5B8B7" w:themeFill="accent2" w:themeFillTint="66"/>
          </w:tcPr>
          <w:p w:rsidR="00C5423F" w:rsidRPr="00F94AFA" w:rsidRDefault="00C5423F" w:rsidP="008840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SPORTSKE ŠKOLE</w:t>
            </w:r>
          </w:p>
        </w:tc>
      </w:tr>
    </w:tbl>
    <w:p w:rsidR="00C5423F" w:rsidRPr="00F94AFA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Pr="00471E1A" w:rsidRDefault="00C5423F" w:rsidP="00884048">
      <w:pPr>
        <w:pStyle w:val="Odlomakpopisa"/>
        <w:numPr>
          <w:ilvl w:val="6"/>
          <w:numId w:val="16"/>
        </w:numPr>
        <w:tabs>
          <w:tab w:val="clear" w:pos="3228"/>
          <w:tab w:val="num" w:pos="426"/>
        </w:tabs>
        <w:ind w:hanging="3228"/>
        <w:rPr>
          <w:rFonts w:ascii="Calibri" w:hAnsi="Calibri" w:cs="Calibri"/>
          <w:i/>
          <w:color w:val="000000"/>
          <w:sz w:val="20"/>
          <w:szCs w:val="20"/>
        </w:rPr>
      </w:pPr>
      <w:r w:rsidRPr="00471E1A">
        <w:rPr>
          <w:rFonts w:ascii="Calibri" w:hAnsi="Calibri" w:cs="Calibri"/>
          <w:i/>
          <w:color w:val="000000"/>
          <w:sz w:val="20"/>
          <w:szCs w:val="20"/>
        </w:rPr>
        <w:t>programi treninga i natjecanja djece u sportskim školama</w:t>
      </w:r>
    </w:p>
    <w:p w:rsidR="00884048" w:rsidRPr="00884048" w:rsidRDefault="00884048" w:rsidP="00884048">
      <w:pPr>
        <w:pStyle w:val="Odlomakpopisa"/>
        <w:ind w:left="3228"/>
        <w:rPr>
          <w:rFonts w:cstheme="minorHAnsi"/>
          <w:i/>
          <w:color w:val="00000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508"/>
      </w:tblGrid>
      <w:tr w:rsidR="00C5423F" w:rsidRPr="00F94AFA" w:rsidTr="00C5423F">
        <w:trPr>
          <w:trHeight w:val="284"/>
        </w:trPr>
        <w:tc>
          <w:tcPr>
            <w:tcW w:w="3240" w:type="dxa"/>
            <w:vAlign w:val="center"/>
          </w:tcPr>
          <w:p w:rsidR="00C5423F" w:rsidRPr="00F94AFA" w:rsidRDefault="00C5423F" w:rsidP="0088404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PREDLAGAČ PROGRAMA</w:t>
            </w:r>
          </w:p>
        </w:tc>
        <w:tc>
          <w:tcPr>
            <w:tcW w:w="5508" w:type="dxa"/>
            <w:vAlign w:val="center"/>
          </w:tcPr>
          <w:p w:rsidR="00C5423F" w:rsidRPr="00F94AFA" w:rsidRDefault="00C5423F" w:rsidP="00884048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423F" w:rsidRDefault="00C5423F" w:rsidP="00884048">
      <w:pPr>
        <w:spacing w:after="0" w:line="240" w:lineRule="auto"/>
        <w:rPr>
          <w:rFonts w:ascii="Calibri" w:hAnsi="Calibri" w:cs="Calibri"/>
          <w:b/>
        </w:rPr>
      </w:pPr>
    </w:p>
    <w:p w:rsidR="00C5423F" w:rsidRPr="000958A4" w:rsidRDefault="00C5423F" w:rsidP="00FD7C85">
      <w:pPr>
        <w:numPr>
          <w:ilvl w:val="0"/>
          <w:numId w:val="27"/>
        </w:num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Uzrasne kategorije: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(broj članova u pojedinoj uzrasnoj kategoriji odnosno broj skupina unutar uzrasne kategorije)</w:t>
      </w:r>
    </w:p>
    <w:p w:rsidR="00C5423F" w:rsidRPr="000958A4" w:rsidRDefault="00C5423F" w:rsidP="00884048">
      <w:pPr>
        <w:spacing w:after="0" w:line="240" w:lineRule="auto"/>
        <w:ind w:right="-468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3699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UKUPAN BROJ ČLANOVA</w:t>
            </w:r>
          </w:p>
        </w:tc>
        <w:tc>
          <w:tcPr>
            <w:tcW w:w="369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BROJ SKUPINA UNUTAR KATEGORIJE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88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9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Ukupan broj sudionika u s</w:t>
      </w:r>
      <w:r w:rsidRPr="000958A4">
        <w:rPr>
          <w:rFonts w:ascii="Calibri" w:hAnsi="Calibri" w:cs="Calibri"/>
          <w:sz w:val="20"/>
          <w:szCs w:val="20"/>
        </w:rPr>
        <w:t>portskoj školi: ____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Popis polaznika sportske škole za svaku kategoriju </w:t>
      </w:r>
      <w:r w:rsidRPr="000958A4">
        <w:rPr>
          <w:rFonts w:ascii="Calibri" w:hAnsi="Calibri" w:cs="Calibri"/>
          <w:b/>
          <w:i/>
          <w:sz w:val="20"/>
          <w:szCs w:val="20"/>
        </w:rPr>
        <w:t>/dostaviti u prilogu/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a) ime i prezime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b) datum rođenja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c) broj iskaznice /ako posjeduje/</w:t>
      </w: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2. Stručni kadar: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</w:rPr>
      </w:pPr>
    </w:p>
    <w:p w:rsidR="00C5423F" w:rsidRPr="000958A4" w:rsidRDefault="00C5423F" w:rsidP="00FD7C85">
      <w:pPr>
        <w:numPr>
          <w:ilvl w:val="0"/>
          <w:numId w:val="26"/>
        </w:num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Voditelj škole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Ime i prezime:_____________________________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Stupanj s</w:t>
      </w:r>
      <w:r w:rsidRPr="000958A4">
        <w:rPr>
          <w:rFonts w:ascii="Calibri" w:hAnsi="Calibri" w:cs="Calibri"/>
          <w:sz w:val="20"/>
          <w:szCs w:val="20"/>
        </w:rPr>
        <w:t>portske stručne spreme:__________________________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 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   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958A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b) Stručna sprema te stupanj s</w:t>
      </w:r>
      <w:r w:rsidRPr="000958A4">
        <w:rPr>
          <w:rFonts w:ascii="Calibri" w:hAnsi="Calibri" w:cs="Calibri"/>
          <w:b/>
          <w:sz w:val="20"/>
          <w:szCs w:val="20"/>
        </w:rPr>
        <w:t>portske izobrazbe trenera i stručnih suradnika škole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2160"/>
        <w:gridCol w:w="2079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STRUČNA SPREMA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SPORTSKA IZOBRAZBA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884048" w:rsidP="00FD7C85">
      <w:pPr>
        <w:numPr>
          <w:ilvl w:val="0"/>
          <w:numId w:val="28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Uvjeti rada s</w:t>
      </w:r>
      <w:r w:rsidR="00C5423F" w:rsidRPr="000958A4">
        <w:rPr>
          <w:rFonts w:ascii="Calibri" w:hAnsi="Calibri" w:cs="Calibri"/>
          <w:b/>
          <w:sz w:val="20"/>
          <w:szCs w:val="20"/>
        </w:rPr>
        <w:t>portske škole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Opremljenost sportske škole potrebnim pomagalima i rekvizitima, uvjeti gdje škola djeluje – dvorane, vanjska igrališta i tereni te potrebna oprema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23F" w:rsidRPr="000958A4" w:rsidRDefault="00C5423F" w:rsidP="00884048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884048" w:rsidP="00FD7C85">
      <w:pPr>
        <w:pStyle w:val="Odlomakpopisa"/>
        <w:numPr>
          <w:ilvl w:val="0"/>
          <w:numId w:val="28"/>
        </w:num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Fond sati s</w:t>
      </w:r>
      <w:r w:rsidR="00C5423F" w:rsidRPr="000958A4">
        <w:rPr>
          <w:rFonts w:ascii="Calibri" w:hAnsi="Calibri" w:cs="Calibri"/>
          <w:b/>
        </w:rPr>
        <w:t>portske škole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160"/>
        <w:gridCol w:w="2340"/>
        <w:gridCol w:w="2079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BR. TERMINA TJEDNO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BROJ SATI TJEDNO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DA LI JE ŠKOLA ORGANIZIRANA ZA VRIJEME PRAZNIKA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FD7C85">
      <w:pPr>
        <w:pStyle w:val="Odlomakpopisa"/>
        <w:numPr>
          <w:ilvl w:val="0"/>
          <w:numId w:val="30"/>
        </w:numPr>
        <w:suppressAutoHyphens w:val="0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>Sudjelovanje u natjecanjima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Jedan od osnovnih uvjeta da s</w:t>
      </w:r>
      <w:r w:rsidRPr="000958A4">
        <w:rPr>
          <w:rFonts w:ascii="Calibri" w:hAnsi="Calibri" w:cs="Calibri"/>
          <w:sz w:val="20"/>
          <w:szCs w:val="20"/>
        </w:rPr>
        <w:t>portska škola omasovi svoje grupe je kvalitetan plan i program u kojem izraženo mjesto moraju naći i natjecanja.</w:t>
      </w: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Prema planu i programu rada s</w:t>
      </w:r>
      <w:r w:rsidRPr="000958A4">
        <w:rPr>
          <w:rFonts w:ascii="Calibri" w:hAnsi="Calibri" w:cs="Calibri"/>
          <w:sz w:val="20"/>
          <w:szCs w:val="20"/>
        </w:rPr>
        <w:t>portske škole, molimo vas istaknuti broj natjecanja u Varaždinu odnosno broj natjecanja izvan Varaždina za pojedinu uzrasnu kategoriju.</w:t>
      </w: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319"/>
        <w:gridCol w:w="3260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331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VARAŽ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INU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IZVAN VARAŽDINA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331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884048" w:rsidRDefault="00884048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FD7C85">
      <w:pPr>
        <w:pStyle w:val="Odlomakpopisa"/>
        <w:numPr>
          <w:ilvl w:val="0"/>
          <w:numId w:val="30"/>
        </w:numPr>
        <w:suppressAutoHyphens w:val="0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lastRenderedPageBreak/>
        <w:t xml:space="preserve"> Učešće polaznika u sufinanciranju rada škole</w:t>
      </w: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2160"/>
        <w:gridCol w:w="2079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CIJENA MJESEČNE ČLANARINE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SUFINANCIRANJE</w:t>
            </w:r>
          </w:p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NATJECANJA - roditelji (DA-NE)</w:t>
            </w:r>
          </w:p>
        </w:tc>
        <w:tc>
          <w:tcPr>
            <w:tcW w:w="2079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SUFINANCIRANJE S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471E1A">
              <w:rPr>
                <w:rFonts w:ascii="Calibri" w:hAnsi="Calibri" w:cs="Calibri"/>
                <w:b/>
                <w:sz w:val="20"/>
                <w:szCs w:val="20"/>
              </w:rPr>
              <w:t>ORTSKE OPREME-roditelji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 xml:space="preserve"> (DA – NE)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34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Utvrđuje se činjenično stanje u školi u odnosu na participaciju troškova rada škole od strane njezinih polaznika u smislu mjesečne članarine, odnosno da li roditelji sufinanciraju putovanja na natjecanja i nabavku natjecateljske opreme i rekvizita.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FD7C85">
      <w:pPr>
        <w:pStyle w:val="Odlomakpopisa"/>
        <w:numPr>
          <w:ilvl w:val="0"/>
          <w:numId w:val="30"/>
        </w:num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Program s</w:t>
      </w:r>
      <w:r w:rsidRPr="000958A4">
        <w:rPr>
          <w:rFonts w:ascii="Calibri" w:hAnsi="Calibri" w:cs="Calibri"/>
          <w:b/>
        </w:rPr>
        <w:t>portske škole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Ovim elementom utvrđuje se jedna činjenica, a to je da li se u školi radi stručno, planski, kontinuirano, sa svim potrebnim pratećim aktivnostima koje doprinose uspješnosti rada škole, a odnose se na testiranja, mjerenja, selekcije, dodatne </w:t>
      </w:r>
      <w:r>
        <w:rPr>
          <w:rFonts w:ascii="Calibri" w:hAnsi="Calibri" w:cs="Calibri"/>
          <w:sz w:val="20"/>
          <w:szCs w:val="20"/>
        </w:rPr>
        <w:t>edukacije. Povjerenstvo ZS</w:t>
      </w:r>
      <w:r w:rsidRPr="000958A4">
        <w:rPr>
          <w:rFonts w:ascii="Calibri" w:hAnsi="Calibri" w:cs="Calibri"/>
          <w:sz w:val="20"/>
          <w:szCs w:val="20"/>
        </w:rPr>
        <w:t>UGV na početku rada svake škole provjerava program, a isto čini i na kraju aktivnosti, te vrši kontrolu u vrijeme trajanja škole. Kontrolira i prati sudionike i trenere, te daje na osnovu nađenog činjeničnog stanja i ocjenu uspješnosti rada škole. Program škole mora biti razrađen u pismenom obliku sa svim elementima bitnim za realizaciju programa.</w:t>
      </w:r>
    </w:p>
    <w:p w:rsidR="00C5423F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76"/>
        <w:gridCol w:w="4016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2576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JEDINSTVENI SPECI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JALISTIČKI PROGRAM ZA ODREĐENU S</w:t>
            </w: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PORTSKU GRANU</w:t>
            </w:r>
          </w:p>
        </w:tc>
        <w:tc>
          <w:tcPr>
            <w:tcW w:w="4016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PROGRAM OPĆEG KARAKTERA SA CILJEM UTVRĐIVANJA SPOSOBNOSTI I NAKLONOSTI  DJECE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 (VRTIĆ)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LIMAČICE (VRTIĆ)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DJEČACI (8-9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DJEVOJČICE(8-9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DJEČACI(10-11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DJEVOJČICE(10-11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MLAĐI KADETI(12 – 13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958A4">
              <w:rPr>
                <w:rFonts w:ascii="Calibri" w:hAnsi="Calibri" w:cs="Calibri"/>
                <w:sz w:val="20"/>
                <w:szCs w:val="20"/>
              </w:rPr>
              <w:t>MLAĐE KADETKINJE(12-13 GOD)</w:t>
            </w:r>
          </w:p>
        </w:tc>
        <w:tc>
          <w:tcPr>
            <w:tcW w:w="257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Program škole mora biti razrađen u pismenom obliku sa svim elementima bitnim za</w:t>
      </w:r>
      <w:r w:rsidRPr="000958A4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958A4">
        <w:rPr>
          <w:rFonts w:ascii="Calibri" w:hAnsi="Calibri" w:cs="Calibri"/>
          <w:sz w:val="20"/>
          <w:szCs w:val="20"/>
        </w:rPr>
        <w:t>realizaciju programa</w:t>
      </w:r>
      <w:r w:rsidRPr="000958A4">
        <w:rPr>
          <w:rFonts w:ascii="Calibri" w:hAnsi="Calibri" w:cs="Calibri"/>
          <w:b/>
          <w:i/>
          <w:sz w:val="20"/>
          <w:szCs w:val="20"/>
        </w:rPr>
        <w:t>. /dosaviti u prilogu/</w:t>
      </w:r>
    </w:p>
    <w:p w:rsidR="00C5423F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5C38E9" w:rsidRDefault="005C38E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lastRenderedPageBreak/>
        <w:t xml:space="preserve">8. </w:t>
      </w:r>
      <w:r>
        <w:rPr>
          <w:rFonts w:ascii="Calibri" w:hAnsi="Calibri" w:cs="Calibri"/>
          <w:b/>
        </w:rPr>
        <w:t xml:space="preserve"> </w:t>
      </w:r>
      <w:r w:rsidRPr="000958A4">
        <w:rPr>
          <w:rFonts w:ascii="Calibri" w:hAnsi="Calibri" w:cs="Calibri"/>
          <w:b/>
        </w:rPr>
        <w:t>Sud</w:t>
      </w:r>
      <w:r>
        <w:rPr>
          <w:rFonts w:ascii="Calibri" w:hAnsi="Calibri" w:cs="Calibri"/>
          <w:b/>
        </w:rPr>
        <w:t>jelovanje na natjecanjima u 2015</w:t>
      </w:r>
      <w:r w:rsidRPr="000958A4">
        <w:rPr>
          <w:rFonts w:ascii="Calibri" w:hAnsi="Calibri" w:cs="Calibri"/>
          <w:b/>
        </w:rPr>
        <w:t>.godini i postignuti rezultati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Navesti sva natjecanja na kojima je sportska ud</w:t>
      </w:r>
      <w:r>
        <w:rPr>
          <w:rFonts w:ascii="Calibri" w:hAnsi="Calibri" w:cs="Calibri"/>
          <w:sz w:val="20"/>
          <w:szCs w:val="20"/>
        </w:rPr>
        <w:t>ruga sudjelovala iz kategorija s</w:t>
      </w:r>
      <w:r w:rsidRPr="000958A4">
        <w:rPr>
          <w:rFonts w:ascii="Calibri" w:hAnsi="Calibri" w:cs="Calibri"/>
          <w:sz w:val="20"/>
          <w:szCs w:val="20"/>
        </w:rPr>
        <w:t>portske škole sa istaknutim rezultatom na natjecanju.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177"/>
        <w:gridCol w:w="3402"/>
      </w:tblGrid>
      <w:tr w:rsidR="00C5423F" w:rsidRPr="000958A4" w:rsidTr="00C5423F">
        <w:tc>
          <w:tcPr>
            <w:tcW w:w="3420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UZRASNA KATEGORIJA</w:t>
            </w:r>
          </w:p>
        </w:tc>
        <w:tc>
          <w:tcPr>
            <w:tcW w:w="3177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MJESTO I DATUM ODRŽAVANJA NATJECANJA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5423F" w:rsidRPr="000958A4" w:rsidRDefault="00C5423F" w:rsidP="0088404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8A4">
              <w:rPr>
                <w:rFonts w:ascii="Calibri" w:hAnsi="Calibri" w:cs="Calibri"/>
                <w:b/>
                <w:sz w:val="20"/>
                <w:szCs w:val="20"/>
              </w:rPr>
              <w:t>POSTIGNUTI REZULTAT</w:t>
            </w: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ind w:left="-180" w:firstLine="1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23F" w:rsidRPr="000958A4" w:rsidTr="00C5423F">
        <w:tc>
          <w:tcPr>
            <w:tcW w:w="3420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7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5423F" w:rsidRPr="000958A4" w:rsidRDefault="00C5423F" w:rsidP="0088404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</w:rPr>
      </w:pPr>
      <w:r w:rsidRPr="000958A4">
        <w:rPr>
          <w:rFonts w:ascii="Calibri" w:hAnsi="Calibri" w:cs="Calibri"/>
          <w:b/>
        </w:rPr>
        <w:t xml:space="preserve">9. </w:t>
      </w:r>
      <w:r>
        <w:rPr>
          <w:rFonts w:ascii="Calibri" w:hAnsi="Calibri" w:cs="Calibri"/>
          <w:b/>
        </w:rPr>
        <w:t xml:space="preserve">  </w:t>
      </w:r>
      <w:r w:rsidR="00884048">
        <w:rPr>
          <w:rFonts w:ascii="Calibri" w:hAnsi="Calibri" w:cs="Calibri"/>
          <w:b/>
        </w:rPr>
        <w:t>Troškovnik potreba s</w:t>
      </w:r>
      <w:r w:rsidRPr="000958A4">
        <w:rPr>
          <w:rFonts w:ascii="Calibri" w:hAnsi="Calibri" w:cs="Calibri"/>
          <w:b/>
        </w:rPr>
        <w:t>portske škole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FD7C85">
      <w:pPr>
        <w:numPr>
          <w:ilvl w:val="0"/>
          <w:numId w:val="2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NABAVE SPORTSKE OPREME I REKVIZITA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FD7C85">
      <w:pPr>
        <w:numPr>
          <w:ilvl w:val="0"/>
          <w:numId w:val="2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PLANIRANIH NATJECANJA</w:t>
      </w: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a/ plan putnih troškova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 _____________________________________________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b/ plan organizacije natjecanja /utakmice, turniri i promotivne akcije/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 _____________________________________________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FD7C85">
      <w:pPr>
        <w:numPr>
          <w:ilvl w:val="0"/>
          <w:numId w:val="2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VODITELJA, TRENERA I STRUČNIH SURADNIKA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___________________________________________________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FD7C85">
      <w:pPr>
        <w:numPr>
          <w:ilvl w:val="0"/>
          <w:numId w:val="29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>TROŠKOVI KORIŠTENJA SPORTSKIH OBJEKATA I TERENA</w:t>
      </w:r>
    </w:p>
    <w:p w:rsidR="00C5423F" w:rsidRPr="000958A4" w:rsidRDefault="00C5423F" w:rsidP="00884048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</w:p>
    <w:p w:rsidR="00C5423F" w:rsidRPr="000958A4" w:rsidRDefault="00C5423F" w:rsidP="00884048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958A4">
        <w:rPr>
          <w:rFonts w:ascii="Calibri" w:hAnsi="Calibri" w:cs="Calibri"/>
          <w:sz w:val="20"/>
          <w:szCs w:val="20"/>
        </w:rPr>
        <w:t xml:space="preserve">      ____________________________________________________</w:t>
      </w:r>
    </w:p>
    <w:p w:rsidR="00C5423F" w:rsidRPr="000958A4" w:rsidRDefault="00C5423F" w:rsidP="00884048">
      <w:pPr>
        <w:spacing w:after="0" w:line="240" w:lineRule="auto"/>
        <w:ind w:left="720"/>
        <w:rPr>
          <w:rFonts w:ascii="Calibri" w:hAnsi="Calibri" w:cs="Calibri"/>
          <w:b/>
          <w:sz w:val="20"/>
          <w:szCs w:val="20"/>
        </w:rPr>
      </w:pPr>
    </w:p>
    <w:p w:rsidR="00C5423F" w:rsidRDefault="00C5423F" w:rsidP="00884048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C5423F" w:rsidRDefault="00C5423F" w:rsidP="00884048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C5423F" w:rsidRDefault="00C5423F" w:rsidP="0088404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C5423F" w:rsidRDefault="00C5423F" w:rsidP="00884048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C5423F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Default="00C5423F" w:rsidP="00884048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C5423F" w:rsidRDefault="00C5423F" w:rsidP="00C5423F">
      <w:pPr>
        <w:rPr>
          <w:rFonts w:cstheme="minorHAnsi"/>
          <w:color w:val="000000"/>
          <w:sz w:val="20"/>
          <w:szCs w:val="20"/>
        </w:rPr>
      </w:pPr>
    </w:p>
    <w:p w:rsidR="00C5423F" w:rsidRPr="00F94AFA" w:rsidRDefault="00C5423F" w:rsidP="00C5423F">
      <w:pPr>
        <w:rPr>
          <w:rFonts w:cstheme="minorHAnsi"/>
          <w:color w:val="000000"/>
          <w:sz w:val="20"/>
          <w:szCs w:val="20"/>
        </w:rPr>
      </w:pPr>
    </w:p>
    <w:p w:rsidR="00C5423F" w:rsidRPr="00884048" w:rsidRDefault="00C5423F" w:rsidP="00C5423F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C5423F" w:rsidRPr="00F94AFA" w:rsidTr="00C5423F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5423F" w:rsidRPr="00F94AFA" w:rsidRDefault="00C5423F" w:rsidP="00C5423F">
      <w:pPr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C5423F" w:rsidRPr="00F94AFA" w:rsidRDefault="00C5423F" w:rsidP="00884048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C5423F" w:rsidRPr="00F94AFA" w:rsidTr="005C38E9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C5423F" w:rsidRPr="00F94AFA" w:rsidRDefault="00C5423F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5423F" w:rsidRDefault="00C5423F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Default="00DD4BE5" w:rsidP="00C5423F">
      <w:pPr>
        <w:jc w:val="both"/>
        <w:rPr>
          <w:rFonts w:cstheme="minorHAnsi"/>
          <w:sz w:val="20"/>
          <w:szCs w:val="20"/>
        </w:rPr>
      </w:pPr>
    </w:p>
    <w:p w:rsidR="00DD4BE5" w:rsidRPr="00F94AFA" w:rsidRDefault="00DD4BE5" w:rsidP="00C5423F">
      <w:pPr>
        <w:jc w:val="both"/>
        <w:rPr>
          <w:rFonts w:cstheme="minorHAnsi"/>
          <w:sz w:val="20"/>
          <w:szCs w:val="20"/>
        </w:rPr>
      </w:pPr>
    </w:p>
    <w:p w:rsidR="00C5423F" w:rsidRDefault="00C5423F" w:rsidP="00426893"/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415D8E" w:rsidRPr="00896979" w:rsidTr="00C5423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15D8E" w:rsidRPr="00896979" w:rsidRDefault="00415D8E" w:rsidP="00C542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highlight w:val="yellow"/>
              </w:rPr>
            </w:pPr>
            <w:r w:rsidRPr="00896979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lastRenderedPageBreak/>
              <w:t>OBRAZAC I</w:t>
            </w:r>
          </w:p>
        </w:tc>
      </w:tr>
    </w:tbl>
    <w:p w:rsidR="00415D8E" w:rsidRPr="00896979" w:rsidRDefault="00415D8E" w:rsidP="00415D8E">
      <w:pPr>
        <w:rPr>
          <w:rFonts w:cstheme="minorHAnsi"/>
          <w:color w:val="000000"/>
          <w:sz w:val="28"/>
          <w:szCs w:val="28"/>
        </w:rPr>
      </w:pPr>
      <w:r w:rsidRPr="00896979">
        <w:rPr>
          <w:rFonts w:cstheme="minorHAnsi"/>
          <w:color w:val="000000"/>
          <w:sz w:val="28"/>
          <w:szCs w:val="28"/>
        </w:rPr>
        <w:t xml:space="preserve">                         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15D8E" w:rsidRPr="00824F9F" w:rsidTr="00C5423F">
        <w:trPr>
          <w:trHeight w:val="33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PROVOĐENJE I FINANCIRANJE ZNANSTVENIH I</w:t>
            </w:r>
            <w:r w:rsidR="00E5380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</w:rPr>
              <w:t>RAZVOJNIH PROJEKATA, ELABORATA I STUDIJA O SPORTU</w:t>
            </w:r>
          </w:p>
        </w:tc>
      </w:tr>
    </w:tbl>
    <w:p w:rsidR="00415D8E" w:rsidRPr="00471E1A" w:rsidRDefault="00415D8E" w:rsidP="00415D8E">
      <w:pPr>
        <w:rPr>
          <w:rFonts w:ascii="Calibri" w:hAnsi="Calibri" w:cs="Calibri"/>
          <w:color w:val="000000"/>
          <w:sz w:val="20"/>
          <w:szCs w:val="20"/>
        </w:rPr>
      </w:pPr>
    </w:p>
    <w:p w:rsidR="00415D8E" w:rsidRPr="00471E1A" w:rsidRDefault="00415D8E" w:rsidP="00E5380E">
      <w:pPr>
        <w:pStyle w:val="Odlomakpopisa"/>
        <w:numPr>
          <w:ilvl w:val="6"/>
          <w:numId w:val="16"/>
        </w:numPr>
        <w:tabs>
          <w:tab w:val="clear" w:pos="3228"/>
          <w:tab w:val="num" w:pos="993"/>
        </w:tabs>
        <w:ind w:hanging="2802"/>
        <w:rPr>
          <w:rFonts w:ascii="Calibri" w:hAnsi="Calibri" w:cs="Calibri"/>
          <w:i/>
          <w:color w:val="000000"/>
          <w:sz w:val="20"/>
          <w:szCs w:val="20"/>
        </w:rPr>
      </w:pPr>
      <w:r w:rsidRPr="00471E1A">
        <w:rPr>
          <w:rFonts w:ascii="Calibri" w:hAnsi="Calibri" w:cs="Calibri"/>
          <w:i/>
          <w:color w:val="000000"/>
          <w:sz w:val="20"/>
          <w:szCs w:val="20"/>
        </w:rPr>
        <w:t>Informatička te i</w:t>
      </w:r>
      <w:r w:rsidR="00E5380E" w:rsidRPr="00471E1A">
        <w:rPr>
          <w:rFonts w:ascii="Calibri" w:hAnsi="Calibri" w:cs="Calibri"/>
          <w:i/>
          <w:color w:val="000000"/>
          <w:sz w:val="20"/>
          <w:szCs w:val="20"/>
        </w:rPr>
        <w:t>straživačko</w:t>
      </w:r>
      <w:r w:rsidRPr="00471E1A">
        <w:rPr>
          <w:rFonts w:ascii="Calibri" w:hAnsi="Calibri" w:cs="Calibri"/>
          <w:i/>
          <w:color w:val="000000"/>
          <w:sz w:val="20"/>
          <w:szCs w:val="20"/>
        </w:rPr>
        <w:t xml:space="preserve"> razvojna djelatnost</w:t>
      </w:r>
    </w:p>
    <w:p w:rsidR="00415D8E" w:rsidRPr="00824F9F" w:rsidRDefault="00415D8E" w:rsidP="00415D8E">
      <w:pPr>
        <w:ind w:left="720"/>
        <w:rPr>
          <w:rFonts w:cstheme="minorHAnsi"/>
          <w:i/>
          <w:color w:val="000000"/>
          <w:sz w:val="20"/>
          <w:szCs w:val="20"/>
        </w:rPr>
      </w:pPr>
    </w:p>
    <w:p w:rsidR="00415D8E" w:rsidRPr="00824F9F" w:rsidRDefault="00415D8E" w:rsidP="00415D8E">
      <w:pPr>
        <w:rPr>
          <w:rFonts w:cstheme="minorHAnsi"/>
          <w:color w:val="000000"/>
          <w:sz w:val="20"/>
          <w:szCs w:val="20"/>
        </w:rPr>
      </w:pPr>
      <w:r w:rsidRPr="00824F9F">
        <w:rPr>
          <w:rFonts w:cstheme="minorHAnsi"/>
          <w:color w:val="000000"/>
          <w:sz w:val="20"/>
          <w:szCs w:val="20"/>
        </w:rPr>
        <w:t>Zaokružiti samo jedan program.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415D8E" w:rsidRPr="00824F9F" w:rsidTr="00C542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824F9F" w:rsidTr="00C542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5D8E" w:rsidRPr="00824F9F" w:rsidTr="00C5423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15D8E" w:rsidRPr="00824F9F" w:rsidRDefault="00415D8E" w:rsidP="00415D8E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15D8E" w:rsidRPr="00824F9F" w:rsidTr="00C5423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824F9F" w:rsidRDefault="00471E1A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OPIS </w:t>
            </w:r>
            <w:r w:rsidR="00415D8E" w:rsidRPr="00824F9F">
              <w:rPr>
                <w:rFonts w:asciiTheme="minorHAnsi" w:hAnsiTheme="minorHAnsi" w:cstheme="minorHAnsi"/>
                <w:b/>
                <w:color w:val="000000"/>
              </w:rPr>
              <w:t xml:space="preserve">PROGRAMA    </w:t>
            </w:r>
          </w:p>
        </w:tc>
      </w:tr>
      <w:tr w:rsidR="00415D8E" w:rsidRPr="00824F9F" w:rsidTr="00C5423F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8E" w:rsidRPr="00824F9F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415D8E" w:rsidRPr="00824F9F" w:rsidRDefault="00415D8E" w:rsidP="00C5423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15D8E" w:rsidRPr="00824F9F" w:rsidRDefault="00415D8E" w:rsidP="00415D8E">
      <w:pPr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415D8E" w:rsidRPr="00824F9F" w:rsidTr="00E5380E">
        <w:trPr>
          <w:trHeight w:val="284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FINANCIJSKI PLAN PROGRAMA  </w:t>
            </w:r>
          </w:p>
        </w:tc>
      </w:tr>
      <w:tr w:rsidR="00415D8E" w:rsidRPr="00824F9F" w:rsidTr="00E5380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  <w:r w:rsidRPr="00824F9F">
              <w:rPr>
                <w:rFonts w:asciiTheme="minorHAnsi" w:hAnsiTheme="minorHAnsi" w:cstheme="minorHAnsi"/>
                <w:color w:val="00000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415D8E" w:rsidRPr="00824F9F" w:rsidTr="00E5380E">
        <w:trPr>
          <w:trHeight w:val="28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24F9F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8E" w:rsidRPr="00824F9F" w:rsidRDefault="00415D8E" w:rsidP="00C5423F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415D8E" w:rsidRPr="00824F9F" w:rsidRDefault="00415D8E" w:rsidP="00415D8E">
      <w:pPr>
        <w:rPr>
          <w:rFonts w:cstheme="minorHAnsi"/>
          <w:color w:val="FF0000"/>
          <w:sz w:val="20"/>
          <w:szCs w:val="20"/>
        </w:rPr>
      </w:pPr>
      <w:r w:rsidRPr="00824F9F">
        <w:rPr>
          <w:rFonts w:cstheme="minorHAnsi"/>
          <w:color w:val="000000"/>
          <w:sz w:val="20"/>
          <w:szCs w:val="20"/>
        </w:rPr>
        <w:lastRenderedPageBreak/>
        <w:t xml:space="preserve">      </w:t>
      </w:r>
    </w:p>
    <w:p w:rsidR="00E5380E" w:rsidRPr="00BC23F9" w:rsidRDefault="00E5380E" w:rsidP="00E5380E">
      <w:pPr>
        <w:ind w:left="360"/>
        <w:rPr>
          <w:rFonts w:cstheme="minorHAnsi"/>
          <w:b/>
          <w:color w:val="000000"/>
          <w:sz w:val="20"/>
          <w:szCs w:val="20"/>
        </w:rPr>
      </w:pPr>
      <w:r w:rsidRPr="00BC23F9">
        <w:rPr>
          <w:rFonts w:cstheme="minorHAnsi"/>
          <w:b/>
          <w:color w:val="000000"/>
          <w:sz w:val="20"/>
          <w:szCs w:val="20"/>
        </w:rPr>
        <w:t xml:space="preserve">Potpisom ovog </w:t>
      </w:r>
      <w:r>
        <w:rPr>
          <w:rFonts w:cstheme="minorHAnsi"/>
          <w:b/>
          <w:color w:val="000000"/>
          <w:sz w:val="20"/>
          <w:szCs w:val="20"/>
        </w:rPr>
        <w:t>dokumenta, kao ovlaštena osoba U</w:t>
      </w:r>
      <w:r w:rsidRPr="00BC23F9">
        <w:rPr>
          <w:rFonts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E5380E" w:rsidRPr="00BC23F9" w:rsidRDefault="00E5380E" w:rsidP="00E5380E">
      <w:pPr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E5380E" w:rsidRPr="00BC23F9" w:rsidRDefault="00E5380E" w:rsidP="00E5380E">
      <w:pPr>
        <w:jc w:val="both"/>
        <w:rPr>
          <w:rFonts w:cstheme="minorHAnsi"/>
          <w:color w:val="000000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E5380E" w:rsidRPr="00BC23F9" w:rsidRDefault="00E5380E" w:rsidP="00E5380E">
      <w:pPr>
        <w:rPr>
          <w:rFonts w:cstheme="minorHAnsi"/>
          <w:sz w:val="20"/>
          <w:szCs w:val="20"/>
        </w:rPr>
      </w:pPr>
      <w:r w:rsidRPr="00BC23F9"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E5380E" w:rsidRPr="00154315" w:rsidRDefault="00E5380E" w:rsidP="00E5380E">
      <w:pPr>
        <w:ind w:left="360" w:firstLine="3960"/>
        <w:jc w:val="both"/>
        <w:rPr>
          <w:rFonts w:cstheme="minorHAnsi"/>
          <w:b/>
          <w:i/>
          <w:color w:val="000000"/>
          <w:sz w:val="16"/>
          <w:szCs w:val="16"/>
        </w:rPr>
      </w:pPr>
    </w:p>
    <w:p w:rsidR="00E5380E" w:rsidRPr="00154315" w:rsidRDefault="00E5380E" w:rsidP="00E5380E">
      <w:pPr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154315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E5380E" w:rsidRPr="00154315" w:rsidRDefault="00E5380E" w:rsidP="00E5380E">
      <w:pPr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E5380E" w:rsidRPr="00154315" w:rsidTr="00C5423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5380E" w:rsidRPr="00154315" w:rsidRDefault="00E5380E" w:rsidP="00E5380E">
      <w:pPr>
        <w:ind w:left="360"/>
        <w:rPr>
          <w:rFonts w:cstheme="minorHAnsi"/>
          <w:color w:val="000000"/>
          <w:sz w:val="20"/>
          <w:szCs w:val="20"/>
        </w:rPr>
      </w:pPr>
      <w:r w:rsidRPr="00154315">
        <w:rPr>
          <w:rFonts w:cstheme="minorHAnsi"/>
          <w:color w:val="000000"/>
          <w:sz w:val="20"/>
          <w:szCs w:val="20"/>
        </w:rPr>
        <w:br/>
      </w:r>
    </w:p>
    <w:p w:rsidR="00E5380E" w:rsidRPr="00154315" w:rsidRDefault="00E5380E" w:rsidP="00E5380E">
      <w:pPr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2448"/>
        <w:gridCol w:w="7016"/>
      </w:tblGrid>
      <w:tr w:rsidR="00E5380E" w:rsidRPr="00154315" w:rsidTr="005C38E9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</w:rPr>
            </w:pPr>
            <w:r w:rsidRPr="00154315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E5380E" w:rsidRPr="00154315" w:rsidRDefault="00E5380E" w:rsidP="00C5423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5380E" w:rsidRPr="00781177" w:rsidRDefault="00E5380E" w:rsidP="00E5380E">
      <w:pPr>
        <w:jc w:val="both"/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E5380E" w:rsidRPr="00781177" w:rsidRDefault="00E5380E" w:rsidP="00E5380E">
      <w:pPr>
        <w:rPr>
          <w:rFonts w:cstheme="minorHAnsi"/>
        </w:rPr>
      </w:pPr>
    </w:p>
    <w:p w:rsidR="00415D8E" w:rsidRDefault="00415D8E" w:rsidP="00426893"/>
    <w:sectPr w:rsidR="00415D8E" w:rsidSect="000D3007"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7C" w:rsidRDefault="004F737C" w:rsidP="000A4192">
      <w:pPr>
        <w:spacing w:after="0" w:line="240" w:lineRule="auto"/>
      </w:pPr>
      <w:r>
        <w:separator/>
      </w:r>
    </w:p>
  </w:endnote>
  <w:endnote w:type="continuationSeparator" w:id="0">
    <w:p w:rsidR="004F737C" w:rsidRDefault="004F737C" w:rsidP="000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4F737C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1B05DD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837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6414AD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B05DD" w:rsidRPr="001B05D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837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6414AD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B05DD" w:rsidRPr="001B05D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14AD">
      <w:rPr>
        <w:sz w:val="20"/>
        <w:szCs w:val="20"/>
      </w:rPr>
      <w:t>Zajednica sportskih udruga Grada Varaždina</w:t>
    </w:r>
  </w:p>
  <w:p w:rsidR="006414AD" w:rsidRPr="000A4192" w:rsidRDefault="006414AD" w:rsidP="000A4192">
    <w:pPr>
      <w:pStyle w:val="Podnoj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6"/>
        <w:szCs w:val="16"/>
      </w:rPr>
      <w:id w:val="-1417560129"/>
      <w:docPartObj>
        <w:docPartGallery w:val="Page Numbers (Bottom of Page)"/>
        <w:docPartUnique/>
      </w:docPartObj>
    </w:sdtPr>
    <w:sdtEndPr/>
    <w:sdtContent>
      <w:p w:rsidR="006414AD" w:rsidRPr="003A3DD5" w:rsidRDefault="001B05DD" w:rsidP="000D3007">
        <w:pPr>
          <w:pStyle w:val="Podnoje"/>
          <w:jc w:val="center"/>
          <w:rPr>
            <w:rFonts w:cstheme="minorHAnsi"/>
            <w:sz w:val="16"/>
            <w:szCs w:val="16"/>
          </w:rPr>
        </w:pPr>
        <w:r>
          <w:rPr>
            <w:rFonts w:cstheme="minorHAnsi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Pr="004116DC" w:rsidRDefault="00A837E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116DC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6414AD" w:rsidRPr="004116DC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4116DC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B05DD">
                                <w:rPr>
                                  <w:noProof/>
                                  <w:sz w:val="16"/>
                                  <w:szCs w:val="16"/>
                                </w:rPr>
                                <w:t>46</w:t>
                              </w:r>
                              <w:r w:rsidRPr="004116DC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left:0;text-align:left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EK1Hk7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:rsidR="006414AD" w:rsidRPr="004116DC" w:rsidRDefault="00A837E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116DC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="006414AD" w:rsidRPr="004116DC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4116DC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B05DD">
                          <w:rPr>
                            <w:noProof/>
                            <w:sz w:val="16"/>
                            <w:szCs w:val="16"/>
                          </w:rPr>
                          <w:t>46</w:t>
                        </w:r>
                        <w:r w:rsidRPr="004116DC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7C" w:rsidRDefault="004F737C" w:rsidP="000A4192">
      <w:pPr>
        <w:spacing w:after="0" w:line="240" w:lineRule="auto"/>
      </w:pPr>
      <w:r>
        <w:separator/>
      </w:r>
    </w:p>
  </w:footnote>
  <w:footnote w:type="continuationSeparator" w:id="0">
    <w:p w:rsidR="004F737C" w:rsidRDefault="004F737C" w:rsidP="000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6414AD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20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8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1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9"/>
  </w:num>
  <w:num w:numId="7">
    <w:abstractNumId w:val="22"/>
  </w:num>
  <w:num w:numId="8">
    <w:abstractNumId w:val="30"/>
  </w:num>
  <w:num w:numId="9">
    <w:abstractNumId w:val="29"/>
  </w:num>
  <w:num w:numId="10">
    <w:abstractNumId w:val="9"/>
  </w:num>
  <w:num w:numId="11">
    <w:abstractNumId w:val="2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>
    <w:abstractNumId w:val="13"/>
  </w:num>
  <w:num w:numId="14">
    <w:abstractNumId w:val="14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24"/>
  </w:num>
  <w:num w:numId="21">
    <w:abstractNumId w:val="2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16"/>
  </w:num>
  <w:num w:numId="29">
    <w:abstractNumId w:val="26"/>
  </w:num>
  <w:num w:numId="30">
    <w:abstractNumId w:val="8"/>
  </w:num>
  <w:num w:numId="31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93"/>
    <w:rsid w:val="00071D84"/>
    <w:rsid w:val="000A3FCC"/>
    <w:rsid w:val="000A4192"/>
    <w:rsid w:val="000D3007"/>
    <w:rsid w:val="0019199C"/>
    <w:rsid w:val="001A2419"/>
    <w:rsid w:val="001B05DD"/>
    <w:rsid w:val="001B3080"/>
    <w:rsid w:val="001B7A5E"/>
    <w:rsid w:val="001C4E37"/>
    <w:rsid w:val="002040DB"/>
    <w:rsid w:val="00256284"/>
    <w:rsid w:val="00280A11"/>
    <w:rsid w:val="00300F31"/>
    <w:rsid w:val="00330969"/>
    <w:rsid w:val="003315A8"/>
    <w:rsid w:val="00391E75"/>
    <w:rsid w:val="003958F8"/>
    <w:rsid w:val="003A5F79"/>
    <w:rsid w:val="003F26B6"/>
    <w:rsid w:val="004116DC"/>
    <w:rsid w:val="00415D8E"/>
    <w:rsid w:val="00426893"/>
    <w:rsid w:val="00471E1A"/>
    <w:rsid w:val="004B1B9D"/>
    <w:rsid w:val="004F737C"/>
    <w:rsid w:val="005056AE"/>
    <w:rsid w:val="0052139E"/>
    <w:rsid w:val="00573BD4"/>
    <w:rsid w:val="005763C2"/>
    <w:rsid w:val="005A605C"/>
    <w:rsid w:val="005C38E9"/>
    <w:rsid w:val="005E213D"/>
    <w:rsid w:val="006264F5"/>
    <w:rsid w:val="006342D8"/>
    <w:rsid w:val="006414AD"/>
    <w:rsid w:val="006875BF"/>
    <w:rsid w:val="006C67D9"/>
    <w:rsid w:val="00741450"/>
    <w:rsid w:val="00820961"/>
    <w:rsid w:val="00845C28"/>
    <w:rsid w:val="00884048"/>
    <w:rsid w:val="00885290"/>
    <w:rsid w:val="008D62BF"/>
    <w:rsid w:val="0099592A"/>
    <w:rsid w:val="00996C6B"/>
    <w:rsid w:val="009A6B4B"/>
    <w:rsid w:val="00A06D0E"/>
    <w:rsid w:val="00A1751C"/>
    <w:rsid w:val="00A837E3"/>
    <w:rsid w:val="00AB53F8"/>
    <w:rsid w:val="00AE0241"/>
    <w:rsid w:val="00AE0386"/>
    <w:rsid w:val="00BE68FF"/>
    <w:rsid w:val="00C217EE"/>
    <w:rsid w:val="00C5423F"/>
    <w:rsid w:val="00C57407"/>
    <w:rsid w:val="00C97D76"/>
    <w:rsid w:val="00D01DD0"/>
    <w:rsid w:val="00D05F97"/>
    <w:rsid w:val="00D33680"/>
    <w:rsid w:val="00D455DB"/>
    <w:rsid w:val="00D54388"/>
    <w:rsid w:val="00D803FF"/>
    <w:rsid w:val="00DD4BE5"/>
    <w:rsid w:val="00DF33CC"/>
    <w:rsid w:val="00E15C2E"/>
    <w:rsid w:val="00E5380E"/>
    <w:rsid w:val="00E7521B"/>
    <w:rsid w:val="00EC37BE"/>
    <w:rsid w:val="00EC7250"/>
    <w:rsid w:val="00F97CCF"/>
    <w:rsid w:val="00FB0B72"/>
    <w:rsid w:val="00FC055B"/>
    <w:rsid w:val="00FD7C8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D3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0D3007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0D3007"/>
    <w:pPr>
      <w:keepNext/>
      <w:numPr>
        <w:numId w:val="17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42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2689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8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885290"/>
  </w:style>
  <w:style w:type="paragraph" w:styleId="Odlomakpopisa">
    <w:name w:val="List Paragraph"/>
    <w:basedOn w:val="Normal"/>
    <w:uiPriority w:val="34"/>
    <w:qFormat/>
    <w:rsid w:val="008852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0A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192"/>
  </w:style>
  <w:style w:type="paragraph" w:styleId="Podnoje">
    <w:name w:val="footer"/>
    <w:basedOn w:val="Normal"/>
    <w:link w:val="PodnojeChar"/>
    <w:unhideWhenUsed/>
    <w:rsid w:val="000A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A4192"/>
  </w:style>
  <w:style w:type="table" w:styleId="Reetkatablice">
    <w:name w:val="Table Grid"/>
    <w:basedOn w:val="Obinatablica"/>
    <w:rsid w:val="009A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9A6B4B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0D30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D300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D300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30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0D30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D3007"/>
  </w:style>
  <w:style w:type="character" w:styleId="SlijeenaHiperveza">
    <w:name w:val="FollowedHyperlink"/>
    <w:rsid w:val="000D3007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D3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0D3007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0D3007"/>
    <w:pPr>
      <w:keepNext/>
      <w:numPr>
        <w:numId w:val="17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42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2689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88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885290"/>
  </w:style>
  <w:style w:type="paragraph" w:styleId="Odlomakpopisa">
    <w:name w:val="List Paragraph"/>
    <w:basedOn w:val="Normal"/>
    <w:uiPriority w:val="34"/>
    <w:qFormat/>
    <w:rsid w:val="008852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0A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192"/>
  </w:style>
  <w:style w:type="paragraph" w:styleId="Podnoje">
    <w:name w:val="footer"/>
    <w:basedOn w:val="Normal"/>
    <w:link w:val="PodnojeChar"/>
    <w:unhideWhenUsed/>
    <w:rsid w:val="000A4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0A4192"/>
  </w:style>
  <w:style w:type="table" w:styleId="Reetkatablice">
    <w:name w:val="Table Grid"/>
    <w:basedOn w:val="Obinatablica"/>
    <w:rsid w:val="009A6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9A6B4B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0D3007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D300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D300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0D30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0D30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D3007"/>
  </w:style>
  <w:style w:type="character" w:styleId="SlijeenaHiperveza">
    <w:name w:val="FollowedHyperlink"/>
    <w:rsid w:val="000D3007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0D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azdin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arazdin.hr" TargetMode="External"/><Relationship Id="rId10" Type="http://schemas.openxmlformats.org/officeDocument/2006/relationships/hyperlink" Target="http://www.varazdin-sport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varazdin-spor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325D5-383C-41F5-BE9F-0A89F499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8214</Words>
  <Characters>48545</Characters>
  <Application>Microsoft Office Word</Application>
  <DocSecurity>0</DocSecurity>
  <Lines>851</Lines>
  <Paragraphs>343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cp:lastPrinted>2016-01-19T08:14:00Z</cp:lastPrinted>
  <dcterms:created xsi:type="dcterms:W3CDTF">2016-01-29T14:01:00Z</dcterms:created>
  <dcterms:modified xsi:type="dcterms:W3CDTF">2016-01-29T14:01:00Z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