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5E" w:rsidRDefault="00A9115E" w:rsidP="00A9115E">
      <w:pPr>
        <w:spacing w:after="0"/>
      </w:pPr>
      <w:bookmarkStart w:id="0" w:name="_GoBack"/>
      <w:bookmarkEnd w:id="0"/>
    </w:p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A9115E" w:rsidTr="00715FE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A9115E" w:rsidRPr="00FA56E6" w:rsidRDefault="00A9115E" w:rsidP="00715F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2016</w:t>
            </w:r>
            <w:r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A9115E" w:rsidRDefault="00A9115E" w:rsidP="00A9115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34"/>
      </w:tblGrid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1A5E4B" w:rsidRDefault="00A9115E" w:rsidP="00715FE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Prihodi od ostalih natječaja 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</w:rPr>
            </w:pPr>
          </w:p>
        </w:tc>
      </w:tr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A9115E" w:rsidRPr="001A5E4B" w:rsidRDefault="00A9115E" w:rsidP="00715FEE"/>
        </w:tc>
      </w:tr>
    </w:tbl>
    <w:p w:rsidR="00A9115E" w:rsidRDefault="00A9115E" w:rsidP="00A9115E">
      <w:pPr>
        <w:spacing w:after="0"/>
      </w:pPr>
    </w:p>
    <w:p w:rsidR="00A9115E" w:rsidRDefault="00A9115E" w:rsidP="00A91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A9115E" w:rsidRPr="007D7FE8" w:rsidRDefault="00A9115E" w:rsidP="00A9115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9115E" w:rsidRPr="00900C01" w:rsidRDefault="00A9115E" w:rsidP="00A9115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2A – upisati iznos sredstava koja vaša udruga planira dobiti kroz ostale natječaje </w:t>
      </w:r>
      <w:r>
        <w:rPr>
          <w:sz w:val="18"/>
          <w:szCs w:val="18"/>
        </w:rPr>
        <w:t>G</w:t>
      </w:r>
      <w:r w:rsidRPr="00900C01">
        <w:rPr>
          <w:sz w:val="18"/>
          <w:szCs w:val="18"/>
        </w:rPr>
        <w:t>rada Varažd</w:t>
      </w:r>
      <w:r>
        <w:rPr>
          <w:sz w:val="18"/>
          <w:szCs w:val="18"/>
        </w:rPr>
        <w:t>ina (odjel za zdravstvo i socija</w:t>
      </w:r>
      <w:r w:rsidRPr="00900C01">
        <w:rPr>
          <w:sz w:val="18"/>
          <w:szCs w:val="18"/>
        </w:rPr>
        <w:t>lnu skrb, ostali)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6A – upisati iznos dobiven po osnovi prijava na natječaje ministarstva RH (zdravstvo, socijslna skrb, obitelj, znanost i šport)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10A – upisati sve ostale prihode po raznim osnovama (kamate i sl.)</w:t>
      </w:r>
    </w:p>
    <w:p w:rsidR="00A9115E" w:rsidRPr="00415D8E" w:rsidRDefault="00A9115E" w:rsidP="00A9115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Hrvatskoj koje udruga planira u 2016.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inozemstvu koje udruga planira u 2016.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11B – upisati planirani ukupni trošak administracije udruge (kancelarija, telefon, materijal, itd.)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F7" w:rsidRDefault="009972F7" w:rsidP="00894D81">
      <w:pPr>
        <w:spacing w:after="0" w:line="240" w:lineRule="auto"/>
      </w:pPr>
      <w:r>
        <w:separator/>
      </w:r>
    </w:p>
  </w:endnote>
  <w:endnote w:type="continuationSeparator" w:id="0">
    <w:p w:rsidR="009972F7" w:rsidRDefault="009972F7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9972F7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C57F8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21B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57F86" w:rsidRPr="00C57F8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21B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57F86" w:rsidRPr="00C57F8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9972F7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F7" w:rsidRDefault="009972F7" w:rsidP="00894D81">
      <w:pPr>
        <w:spacing w:after="0" w:line="240" w:lineRule="auto"/>
      </w:pPr>
      <w:r>
        <w:separator/>
      </w:r>
    </w:p>
  </w:footnote>
  <w:footnote w:type="continuationSeparator" w:id="0">
    <w:p w:rsidR="009972F7" w:rsidRDefault="009972F7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1A2419"/>
    <w:rsid w:val="001B59A6"/>
    <w:rsid w:val="001C4E37"/>
    <w:rsid w:val="00261B61"/>
    <w:rsid w:val="00587B68"/>
    <w:rsid w:val="005E213D"/>
    <w:rsid w:val="005E2F75"/>
    <w:rsid w:val="00894D81"/>
    <w:rsid w:val="008C5616"/>
    <w:rsid w:val="009972F7"/>
    <w:rsid w:val="00A21BA0"/>
    <w:rsid w:val="00A9115E"/>
    <w:rsid w:val="00C57F86"/>
    <w:rsid w:val="00D05F97"/>
    <w:rsid w:val="00D76C6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2663</Characters>
  <Application>Microsoft Office Word</Application>
  <DocSecurity>0</DocSecurity>
  <Lines>46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2016-01-29T14:00:00Z</dcterms:created>
  <dcterms:modified xsi:type="dcterms:W3CDTF">2016-01-29T14:00:00Z</dcterms:modified>
</cp:coreProperties>
</file>